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C81C1" w14:textId="1E953F71" w:rsidR="00217441" w:rsidRPr="00EB57CB" w:rsidRDefault="00EB57CB">
      <w:pPr>
        <w:spacing w:before="7"/>
        <w:ind w:left="112"/>
        <w:rPr>
          <w:rFonts w:ascii="Calibri Light" w:eastAsiaTheme="majorEastAsia" w:hAnsi="Calibri Light" w:cs="Calibri Light"/>
          <w:b/>
          <w:color w:val="4F81BD" w:themeColor="accent1"/>
          <w:sz w:val="32"/>
          <w:szCs w:val="32"/>
          <w:lang w:val="en-AU"/>
        </w:rPr>
      </w:pPr>
      <w:r w:rsidRPr="00EB57CB">
        <w:rPr>
          <w:rFonts w:ascii="Calibri Light" w:eastAsiaTheme="majorEastAsia" w:hAnsi="Calibri Light" w:cs="Calibri Light"/>
          <w:b/>
          <w:color w:val="4F81BD" w:themeColor="accent1"/>
          <w:sz w:val="32"/>
          <w:szCs w:val="32"/>
          <w:lang w:val="en-AU"/>
        </w:rPr>
        <w:t>Knox Toy Library</w:t>
      </w:r>
      <w:r w:rsidR="00F8636A" w:rsidRPr="00EB57CB">
        <w:rPr>
          <w:rFonts w:ascii="Calibri Light" w:eastAsiaTheme="majorEastAsia" w:hAnsi="Calibri Light" w:cs="Calibri Light"/>
          <w:b/>
          <w:color w:val="4F81BD" w:themeColor="accent1"/>
          <w:sz w:val="32"/>
          <w:szCs w:val="32"/>
          <w:lang w:val="en-AU"/>
        </w:rPr>
        <w:t xml:space="preserve"> </w:t>
      </w:r>
      <w:r w:rsidR="009E0BF4" w:rsidRPr="00EB57CB">
        <w:rPr>
          <w:rFonts w:ascii="Calibri Light" w:eastAsiaTheme="majorEastAsia" w:hAnsi="Calibri Light" w:cs="Calibri Light"/>
          <w:b/>
          <w:color w:val="4F81BD" w:themeColor="accent1"/>
          <w:sz w:val="32"/>
          <w:szCs w:val="32"/>
          <w:lang w:val="en-AU"/>
        </w:rPr>
        <w:t>Code of conduct</w:t>
      </w:r>
    </w:p>
    <w:p w14:paraId="63AAC1BF" w14:textId="77777777" w:rsidR="00217441" w:rsidRDefault="00217441">
      <w:pPr>
        <w:spacing w:before="3" w:line="120" w:lineRule="exact"/>
        <w:rPr>
          <w:sz w:val="12"/>
          <w:szCs w:val="12"/>
        </w:rPr>
      </w:pPr>
    </w:p>
    <w:p w14:paraId="2271CDB4" w14:textId="3065B562" w:rsidR="00217441" w:rsidRPr="006D4BD6" w:rsidRDefault="009E0BF4" w:rsidP="00F8636A">
      <w:pPr>
        <w:spacing w:before="120" w:line="216" w:lineRule="auto"/>
        <w:ind w:left="112" w:right="287"/>
        <w:rPr>
          <w:rFonts w:asciiTheme="minorHAnsi" w:eastAsia="Arial" w:hAnsiTheme="minorHAnsi" w:cstheme="minorHAnsi"/>
          <w:b/>
        </w:rPr>
      </w:pPr>
      <w:r w:rsidRPr="006D4BD6">
        <w:rPr>
          <w:rFonts w:asciiTheme="minorHAnsi" w:eastAsia="Arial" w:hAnsiTheme="minorHAnsi" w:cstheme="minorHAnsi"/>
          <w:b/>
          <w:spacing w:val="-5"/>
        </w:rPr>
        <w:t>A</w:t>
      </w:r>
      <w:r w:rsidRPr="006D4BD6">
        <w:rPr>
          <w:rFonts w:asciiTheme="minorHAnsi" w:eastAsia="Arial" w:hAnsiTheme="minorHAnsi" w:cstheme="minorHAnsi"/>
          <w:b/>
          <w:spacing w:val="2"/>
        </w:rPr>
        <w:t>l</w:t>
      </w:r>
      <w:r w:rsidRPr="006D4BD6">
        <w:rPr>
          <w:rFonts w:asciiTheme="minorHAnsi" w:eastAsia="Arial" w:hAnsiTheme="minorHAnsi" w:cstheme="minorHAnsi"/>
          <w:b/>
        </w:rPr>
        <w:t>l</w:t>
      </w:r>
      <w:r w:rsidRPr="006D4BD6">
        <w:rPr>
          <w:rFonts w:asciiTheme="minorHAnsi" w:eastAsia="Arial" w:hAnsiTheme="minorHAnsi" w:cstheme="minorHAnsi"/>
          <w:b/>
          <w:spacing w:val="-1"/>
        </w:rPr>
        <w:t xml:space="preserve"> </w:t>
      </w:r>
      <w:r w:rsidRPr="006D4BD6">
        <w:rPr>
          <w:rFonts w:asciiTheme="minorHAnsi" w:eastAsia="Arial" w:hAnsiTheme="minorHAnsi" w:cstheme="minorHAnsi"/>
          <w:b/>
        </w:rPr>
        <w:t>sta</w:t>
      </w:r>
      <w:r w:rsidRPr="006D4BD6">
        <w:rPr>
          <w:rFonts w:asciiTheme="minorHAnsi" w:eastAsia="Arial" w:hAnsiTheme="minorHAnsi" w:cstheme="minorHAnsi"/>
          <w:b/>
          <w:spacing w:val="1"/>
        </w:rPr>
        <w:t>ff</w:t>
      </w:r>
      <w:r w:rsidRPr="006D4BD6">
        <w:rPr>
          <w:rFonts w:asciiTheme="minorHAnsi" w:eastAsia="Arial" w:hAnsiTheme="minorHAnsi" w:cstheme="minorHAnsi"/>
          <w:b/>
        </w:rPr>
        <w:t>,</w:t>
      </w:r>
      <w:r w:rsidRPr="006D4BD6">
        <w:rPr>
          <w:rFonts w:asciiTheme="minorHAnsi" w:eastAsia="Arial" w:hAnsiTheme="minorHAnsi" w:cstheme="minorHAnsi"/>
          <w:b/>
          <w:spacing w:val="-5"/>
        </w:rPr>
        <w:t xml:space="preserve"> </w:t>
      </w:r>
      <w:r w:rsidRPr="006D4BD6">
        <w:rPr>
          <w:rFonts w:asciiTheme="minorHAnsi" w:eastAsia="Arial" w:hAnsiTheme="minorHAnsi" w:cstheme="minorHAnsi"/>
          <w:b/>
          <w:spacing w:val="1"/>
        </w:rPr>
        <w:t>v</w:t>
      </w:r>
      <w:r w:rsidRPr="006D4BD6">
        <w:rPr>
          <w:rFonts w:asciiTheme="minorHAnsi" w:eastAsia="Arial" w:hAnsiTheme="minorHAnsi" w:cstheme="minorHAnsi"/>
          <w:b/>
        </w:rPr>
        <w:t>olu</w:t>
      </w:r>
      <w:r w:rsidRPr="006D4BD6">
        <w:rPr>
          <w:rFonts w:asciiTheme="minorHAnsi" w:eastAsia="Arial" w:hAnsiTheme="minorHAnsi" w:cstheme="minorHAnsi"/>
          <w:b/>
          <w:spacing w:val="1"/>
        </w:rPr>
        <w:t>nt</w:t>
      </w:r>
      <w:r w:rsidRPr="006D4BD6">
        <w:rPr>
          <w:rFonts w:asciiTheme="minorHAnsi" w:eastAsia="Arial" w:hAnsiTheme="minorHAnsi" w:cstheme="minorHAnsi"/>
          <w:b/>
        </w:rPr>
        <w:t>e</w:t>
      </w:r>
      <w:r w:rsidRPr="006D4BD6">
        <w:rPr>
          <w:rFonts w:asciiTheme="minorHAnsi" w:eastAsia="Arial" w:hAnsiTheme="minorHAnsi" w:cstheme="minorHAnsi"/>
          <w:b/>
          <w:spacing w:val="-1"/>
        </w:rPr>
        <w:t>er</w:t>
      </w:r>
      <w:r w:rsidRPr="006D4BD6">
        <w:rPr>
          <w:rFonts w:asciiTheme="minorHAnsi" w:eastAsia="Arial" w:hAnsiTheme="minorHAnsi" w:cstheme="minorHAnsi"/>
          <w:b/>
        </w:rPr>
        <w:t>s</w:t>
      </w:r>
      <w:r w:rsidRPr="006D4BD6">
        <w:rPr>
          <w:rFonts w:asciiTheme="minorHAnsi" w:eastAsia="Arial" w:hAnsiTheme="minorHAnsi" w:cstheme="minorHAnsi"/>
          <w:b/>
          <w:spacing w:val="-8"/>
        </w:rPr>
        <w:t xml:space="preserve"> </w:t>
      </w:r>
      <w:r w:rsidRPr="006D4BD6">
        <w:rPr>
          <w:rFonts w:asciiTheme="minorHAnsi" w:eastAsia="Arial" w:hAnsiTheme="minorHAnsi" w:cstheme="minorHAnsi"/>
          <w:b/>
        </w:rPr>
        <w:t>and</w:t>
      </w:r>
      <w:r w:rsidRPr="006D4BD6">
        <w:rPr>
          <w:rFonts w:asciiTheme="minorHAnsi" w:eastAsia="Arial" w:hAnsiTheme="minorHAnsi" w:cstheme="minorHAnsi"/>
          <w:b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  <w:b/>
          <w:spacing w:val="3"/>
        </w:rPr>
        <w:t>committee</w:t>
      </w:r>
      <w:r w:rsidRPr="006D4BD6">
        <w:rPr>
          <w:rFonts w:asciiTheme="minorHAnsi" w:eastAsia="Arial" w:hAnsiTheme="minorHAnsi" w:cstheme="minorHAnsi"/>
          <w:b/>
          <w:spacing w:val="-6"/>
        </w:rPr>
        <w:t xml:space="preserve"> </w:t>
      </w:r>
      <w:r w:rsidRPr="006D4BD6">
        <w:rPr>
          <w:rFonts w:asciiTheme="minorHAnsi" w:eastAsia="Arial" w:hAnsiTheme="minorHAnsi" w:cstheme="minorHAnsi"/>
          <w:b/>
        </w:rPr>
        <w:t>mem</w:t>
      </w:r>
      <w:r w:rsidRPr="006D4BD6">
        <w:rPr>
          <w:rFonts w:asciiTheme="minorHAnsi" w:eastAsia="Arial" w:hAnsiTheme="minorHAnsi" w:cstheme="minorHAnsi"/>
          <w:b/>
          <w:spacing w:val="3"/>
        </w:rPr>
        <w:t>b</w:t>
      </w:r>
      <w:r w:rsidRPr="006D4BD6">
        <w:rPr>
          <w:rFonts w:asciiTheme="minorHAnsi" w:eastAsia="Arial" w:hAnsiTheme="minorHAnsi" w:cstheme="minorHAnsi"/>
          <w:b/>
        </w:rPr>
        <w:t>e</w:t>
      </w:r>
      <w:r w:rsidRPr="006D4BD6">
        <w:rPr>
          <w:rFonts w:asciiTheme="minorHAnsi" w:eastAsia="Arial" w:hAnsiTheme="minorHAnsi" w:cstheme="minorHAnsi"/>
          <w:b/>
          <w:spacing w:val="-1"/>
        </w:rPr>
        <w:t>r</w:t>
      </w:r>
      <w:r w:rsidRPr="006D4BD6">
        <w:rPr>
          <w:rFonts w:asciiTheme="minorHAnsi" w:eastAsia="Arial" w:hAnsiTheme="minorHAnsi" w:cstheme="minorHAnsi"/>
          <w:b/>
        </w:rPr>
        <w:t>s</w:t>
      </w:r>
      <w:r w:rsidRPr="006D4BD6">
        <w:rPr>
          <w:rFonts w:asciiTheme="minorHAnsi" w:eastAsia="Arial" w:hAnsiTheme="minorHAnsi" w:cstheme="minorHAnsi"/>
          <w:b/>
          <w:spacing w:val="-9"/>
        </w:rPr>
        <w:t xml:space="preserve"> </w:t>
      </w:r>
      <w:r w:rsidRPr="006D4BD6">
        <w:rPr>
          <w:rFonts w:asciiTheme="minorHAnsi" w:eastAsia="Arial" w:hAnsiTheme="minorHAnsi" w:cstheme="minorHAnsi"/>
          <w:b/>
        </w:rPr>
        <w:t>of</w:t>
      </w:r>
      <w:r w:rsidR="00F8636A" w:rsidRPr="006D4BD6">
        <w:rPr>
          <w:rFonts w:asciiTheme="minorHAnsi" w:eastAsia="Arial" w:hAnsiTheme="minorHAnsi" w:cstheme="minorHAnsi"/>
          <w:b/>
        </w:rPr>
        <w:t xml:space="preserve"> our organisation </w:t>
      </w:r>
      <w:r w:rsidRPr="006D4BD6">
        <w:rPr>
          <w:rFonts w:asciiTheme="minorHAnsi" w:eastAsia="Arial" w:hAnsiTheme="minorHAnsi" w:cstheme="minorHAnsi"/>
          <w:b/>
        </w:rPr>
        <w:t>a</w:t>
      </w:r>
      <w:r w:rsidRPr="006D4BD6">
        <w:rPr>
          <w:rFonts w:asciiTheme="minorHAnsi" w:eastAsia="Arial" w:hAnsiTheme="minorHAnsi" w:cstheme="minorHAnsi"/>
          <w:b/>
          <w:spacing w:val="-1"/>
        </w:rPr>
        <w:t>r</w:t>
      </w:r>
      <w:r w:rsidRPr="006D4BD6">
        <w:rPr>
          <w:rFonts w:asciiTheme="minorHAnsi" w:eastAsia="Arial" w:hAnsiTheme="minorHAnsi" w:cstheme="minorHAnsi"/>
          <w:b/>
        </w:rPr>
        <w:t>e</w:t>
      </w:r>
      <w:r w:rsidRPr="006D4BD6">
        <w:rPr>
          <w:rFonts w:asciiTheme="minorHAnsi" w:eastAsia="Arial" w:hAnsiTheme="minorHAnsi" w:cstheme="minorHAnsi"/>
          <w:b/>
          <w:spacing w:val="-1"/>
        </w:rPr>
        <w:t xml:space="preserve"> r</w:t>
      </w:r>
      <w:r w:rsidRPr="006D4BD6">
        <w:rPr>
          <w:rFonts w:asciiTheme="minorHAnsi" w:eastAsia="Arial" w:hAnsiTheme="minorHAnsi" w:cstheme="minorHAnsi"/>
          <w:b/>
        </w:rPr>
        <w:t>eq</w:t>
      </w:r>
      <w:r w:rsidRPr="006D4BD6">
        <w:rPr>
          <w:rFonts w:asciiTheme="minorHAnsi" w:eastAsia="Arial" w:hAnsiTheme="minorHAnsi" w:cstheme="minorHAnsi"/>
          <w:b/>
          <w:spacing w:val="1"/>
        </w:rPr>
        <w:t>u</w:t>
      </w:r>
      <w:r w:rsidRPr="006D4BD6">
        <w:rPr>
          <w:rFonts w:asciiTheme="minorHAnsi" w:eastAsia="Arial" w:hAnsiTheme="minorHAnsi" w:cstheme="minorHAnsi"/>
          <w:b/>
        </w:rPr>
        <w:t>i</w:t>
      </w:r>
      <w:r w:rsidRPr="006D4BD6">
        <w:rPr>
          <w:rFonts w:asciiTheme="minorHAnsi" w:eastAsia="Arial" w:hAnsiTheme="minorHAnsi" w:cstheme="minorHAnsi"/>
          <w:b/>
          <w:spacing w:val="1"/>
        </w:rPr>
        <w:t>r</w:t>
      </w:r>
      <w:r w:rsidRPr="006D4BD6">
        <w:rPr>
          <w:rFonts w:asciiTheme="minorHAnsi" w:eastAsia="Arial" w:hAnsiTheme="minorHAnsi" w:cstheme="minorHAnsi"/>
          <w:b/>
        </w:rPr>
        <w:t>ed</w:t>
      </w:r>
      <w:r w:rsidRPr="006D4BD6">
        <w:rPr>
          <w:rFonts w:asciiTheme="minorHAnsi" w:eastAsia="Arial" w:hAnsiTheme="minorHAnsi" w:cstheme="minorHAnsi"/>
          <w:b/>
          <w:spacing w:val="-8"/>
        </w:rPr>
        <w:t xml:space="preserve"> </w:t>
      </w:r>
      <w:r w:rsidRPr="006D4BD6">
        <w:rPr>
          <w:rFonts w:asciiTheme="minorHAnsi" w:eastAsia="Arial" w:hAnsiTheme="minorHAnsi" w:cstheme="minorHAnsi"/>
          <w:b/>
          <w:spacing w:val="1"/>
        </w:rPr>
        <w:t>t</w:t>
      </w:r>
      <w:r w:rsidRPr="006D4BD6">
        <w:rPr>
          <w:rFonts w:asciiTheme="minorHAnsi" w:eastAsia="Arial" w:hAnsiTheme="minorHAnsi" w:cstheme="minorHAnsi"/>
          <w:b/>
        </w:rPr>
        <w:t>o</w:t>
      </w:r>
      <w:r w:rsidRPr="006D4BD6">
        <w:rPr>
          <w:rFonts w:asciiTheme="minorHAnsi" w:eastAsia="Arial" w:hAnsiTheme="minorHAnsi" w:cstheme="minorHAnsi"/>
          <w:b/>
          <w:spacing w:val="-2"/>
        </w:rPr>
        <w:t xml:space="preserve"> </w:t>
      </w:r>
      <w:r w:rsidRPr="006D4BD6">
        <w:rPr>
          <w:rFonts w:asciiTheme="minorHAnsi" w:eastAsia="Arial" w:hAnsiTheme="minorHAnsi" w:cstheme="minorHAnsi"/>
          <w:b/>
        </w:rPr>
        <w:t>o</w:t>
      </w:r>
      <w:r w:rsidRPr="006D4BD6">
        <w:rPr>
          <w:rFonts w:asciiTheme="minorHAnsi" w:eastAsia="Arial" w:hAnsiTheme="minorHAnsi" w:cstheme="minorHAnsi"/>
          <w:b/>
          <w:spacing w:val="1"/>
        </w:rPr>
        <w:t>b</w:t>
      </w:r>
      <w:r w:rsidRPr="006D4BD6">
        <w:rPr>
          <w:rFonts w:asciiTheme="minorHAnsi" w:eastAsia="Arial" w:hAnsiTheme="minorHAnsi" w:cstheme="minorHAnsi"/>
          <w:b/>
        </w:rPr>
        <w:t>s</w:t>
      </w:r>
      <w:r w:rsidRPr="006D4BD6">
        <w:rPr>
          <w:rFonts w:asciiTheme="minorHAnsi" w:eastAsia="Arial" w:hAnsiTheme="minorHAnsi" w:cstheme="minorHAnsi"/>
          <w:b/>
          <w:spacing w:val="1"/>
        </w:rPr>
        <w:t>e</w:t>
      </w:r>
      <w:r w:rsidRPr="006D4BD6">
        <w:rPr>
          <w:rFonts w:asciiTheme="minorHAnsi" w:eastAsia="Arial" w:hAnsiTheme="minorHAnsi" w:cstheme="minorHAnsi"/>
          <w:b/>
          <w:spacing w:val="2"/>
        </w:rPr>
        <w:t>rv</w:t>
      </w:r>
      <w:r w:rsidRPr="006D4BD6">
        <w:rPr>
          <w:rFonts w:asciiTheme="minorHAnsi" w:eastAsia="Arial" w:hAnsiTheme="minorHAnsi" w:cstheme="minorHAnsi"/>
          <w:b/>
        </w:rPr>
        <w:t>e child</w:t>
      </w:r>
      <w:r w:rsidRPr="006D4BD6">
        <w:rPr>
          <w:rFonts w:asciiTheme="minorHAnsi" w:eastAsia="Arial" w:hAnsiTheme="minorHAnsi" w:cstheme="minorHAnsi"/>
          <w:b/>
          <w:spacing w:val="-5"/>
        </w:rPr>
        <w:t xml:space="preserve"> </w:t>
      </w:r>
      <w:r w:rsidRPr="006D4BD6">
        <w:rPr>
          <w:rFonts w:asciiTheme="minorHAnsi" w:eastAsia="Arial" w:hAnsiTheme="minorHAnsi" w:cstheme="minorHAnsi"/>
          <w:b/>
        </w:rPr>
        <w:t>s</w:t>
      </w:r>
      <w:r w:rsidRPr="006D4BD6">
        <w:rPr>
          <w:rFonts w:asciiTheme="minorHAnsi" w:eastAsia="Arial" w:hAnsiTheme="minorHAnsi" w:cstheme="minorHAnsi"/>
          <w:b/>
          <w:spacing w:val="-1"/>
        </w:rPr>
        <w:t>a</w:t>
      </w:r>
      <w:r w:rsidRPr="006D4BD6">
        <w:rPr>
          <w:rFonts w:asciiTheme="minorHAnsi" w:eastAsia="Arial" w:hAnsiTheme="minorHAnsi" w:cstheme="minorHAnsi"/>
          <w:b/>
          <w:spacing w:val="1"/>
        </w:rPr>
        <w:t>f</w:t>
      </w:r>
      <w:r w:rsidRPr="006D4BD6">
        <w:rPr>
          <w:rFonts w:asciiTheme="minorHAnsi" w:eastAsia="Arial" w:hAnsiTheme="minorHAnsi" w:cstheme="minorHAnsi"/>
          <w:b/>
        </w:rPr>
        <w:t>e</w:t>
      </w:r>
      <w:r w:rsidRPr="006D4BD6">
        <w:rPr>
          <w:rFonts w:asciiTheme="minorHAnsi" w:eastAsia="Arial" w:hAnsiTheme="minorHAnsi" w:cstheme="minorHAnsi"/>
          <w:b/>
          <w:spacing w:val="-2"/>
        </w:rPr>
        <w:t xml:space="preserve"> </w:t>
      </w:r>
      <w:r w:rsidRPr="006D4BD6">
        <w:rPr>
          <w:rFonts w:asciiTheme="minorHAnsi" w:eastAsia="Arial" w:hAnsiTheme="minorHAnsi" w:cstheme="minorHAnsi"/>
          <w:b/>
        </w:rPr>
        <w:t>princi</w:t>
      </w:r>
      <w:r w:rsidRPr="006D4BD6">
        <w:rPr>
          <w:rFonts w:asciiTheme="minorHAnsi" w:eastAsia="Arial" w:hAnsiTheme="minorHAnsi" w:cstheme="minorHAnsi"/>
          <w:b/>
          <w:spacing w:val="3"/>
        </w:rPr>
        <w:t>p</w:t>
      </w:r>
      <w:r w:rsidRPr="006D4BD6">
        <w:rPr>
          <w:rFonts w:asciiTheme="minorHAnsi" w:eastAsia="Arial" w:hAnsiTheme="minorHAnsi" w:cstheme="minorHAnsi"/>
          <w:b/>
        </w:rPr>
        <w:t>les</w:t>
      </w:r>
      <w:r w:rsidRPr="006D4BD6">
        <w:rPr>
          <w:rFonts w:asciiTheme="minorHAnsi" w:eastAsia="Arial" w:hAnsiTheme="minorHAnsi" w:cstheme="minorHAnsi"/>
          <w:b/>
          <w:spacing w:val="-8"/>
        </w:rPr>
        <w:t xml:space="preserve"> </w:t>
      </w:r>
      <w:r w:rsidRPr="006D4BD6">
        <w:rPr>
          <w:rFonts w:asciiTheme="minorHAnsi" w:eastAsia="Arial" w:hAnsiTheme="minorHAnsi" w:cstheme="minorHAnsi"/>
          <w:b/>
        </w:rPr>
        <w:t>and</w:t>
      </w:r>
      <w:r w:rsidRPr="006D4BD6">
        <w:rPr>
          <w:rFonts w:asciiTheme="minorHAnsi" w:eastAsia="Arial" w:hAnsiTheme="minorHAnsi" w:cstheme="minorHAnsi"/>
          <w:b/>
          <w:spacing w:val="-1"/>
        </w:rPr>
        <w:t xml:space="preserve"> </w:t>
      </w:r>
      <w:r w:rsidRPr="006D4BD6">
        <w:rPr>
          <w:rFonts w:asciiTheme="minorHAnsi" w:eastAsia="Arial" w:hAnsiTheme="minorHAnsi" w:cstheme="minorHAnsi"/>
          <w:b/>
        </w:rPr>
        <w:t>e</w:t>
      </w:r>
      <w:r w:rsidRPr="006D4BD6">
        <w:rPr>
          <w:rFonts w:asciiTheme="minorHAnsi" w:eastAsia="Arial" w:hAnsiTheme="minorHAnsi" w:cstheme="minorHAnsi"/>
          <w:b/>
          <w:spacing w:val="-1"/>
        </w:rPr>
        <w:t>x</w:t>
      </w:r>
      <w:r w:rsidRPr="006D4BD6">
        <w:rPr>
          <w:rFonts w:asciiTheme="minorHAnsi" w:eastAsia="Arial" w:hAnsiTheme="minorHAnsi" w:cstheme="minorHAnsi"/>
          <w:b/>
        </w:rPr>
        <w:t>pe</w:t>
      </w:r>
      <w:r w:rsidRPr="006D4BD6">
        <w:rPr>
          <w:rFonts w:asciiTheme="minorHAnsi" w:eastAsia="Arial" w:hAnsiTheme="minorHAnsi" w:cstheme="minorHAnsi"/>
          <w:b/>
          <w:spacing w:val="-1"/>
        </w:rPr>
        <w:t>c</w:t>
      </w:r>
      <w:r w:rsidRPr="006D4BD6">
        <w:rPr>
          <w:rFonts w:asciiTheme="minorHAnsi" w:eastAsia="Arial" w:hAnsiTheme="minorHAnsi" w:cstheme="minorHAnsi"/>
          <w:b/>
          <w:spacing w:val="1"/>
        </w:rPr>
        <w:t>t</w:t>
      </w:r>
      <w:r w:rsidRPr="006D4BD6">
        <w:rPr>
          <w:rFonts w:asciiTheme="minorHAnsi" w:eastAsia="Arial" w:hAnsiTheme="minorHAnsi" w:cstheme="minorHAnsi"/>
          <w:b/>
        </w:rPr>
        <w:t>ati</w:t>
      </w:r>
      <w:r w:rsidRPr="006D4BD6">
        <w:rPr>
          <w:rFonts w:asciiTheme="minorHAnsi" w:eastAsia="Arial" w:hAnsiTheme="minorHAnsi" w:cstheme="minorHAnsi"/>
          <w:b/>
          <w:spacing w:val="1"/>
        </w:rPr>
        <w:t>o</w:t>
      </w:r>
      <w:r w:rsidRPr="006D4BD6">
        <w:rPr>
          <w:rFonts w:asciiTheme="minorHAnsi" w:eastAsia="Arial" w:hAnsiTheme="minorHAnsi" w:cstheme="minorHAnsi"/>
          <w:b/>
        </w:rPr>
        <w:t>ns</w:t>
      </w:r>
      <w:r w:rsidRPr="006D4BD6">
        <w:rPr>
          <w:rFonts w:asciiTheme="minorHAnsi" w:eastAsia="Arial" w:hAnsiTheme="minorHAnsi" w:cstheme="minorHAnsi"/>
          <w:b/>
          <w:spacing w:val="-10"/>
        </w:rPr>
        <w:t xml:space="preserve"> </w:t>
      </w:r>
      <w:r w:rsidRPr="006D4BD6">
        <w:rPr>
          <w:rFonts w:asciiTheme="minorHAnsi" w:eastAsia="Arial" w:hAnsiTheme="minorHAnsi" w:cstheme="minorHAnsi"/>
          <w:b/>
        </w:rPr>
        <w:t>for</w:t>
      </w:r>
      <w:r w:rsidRPr="006D4BD6">
        <w:rPr>
          <w:rFonts w:asciiTheme="minorHAnsi" w:eastAsia="Arial" w:hAnsiTheme="minorHAnsi" w:cstheme="minorHAnsi"/>
          <w:b/>
          <w:spacing w:val="-4"/>
        </w:rPr>
        <w:t xml:space="preserve"> </w:t>
      </w:r>
      <w:r w:rsidRPr="006D4BD6">
        <w:rPr>
          <w:rFonts w:asciiTheme="minorHAnsi" w:eastAsia="Arial" w:hAnsiTheme="minorHAnsi" w:cstheme="minorHAnsi"/>
          <w:b/>
        </w:rPr>
        <w:t>ap</w:t>
      </w:r>
      <w:r w:rsidRPr="006D4BD6">
        <w:rPr>
          <w:rFonts w:asciiTheme="minorHAnsi" w:eastAsia="Arial" w:hAnsiTheme="minorHAnsi" w:cstheme="minorHAnsi"/>
          <w:b/>
          <w:spacing w:val="1"/>
        </w:rPr>
        <w:t>p</w:t>
      </w:r>
      <w:r w:rsidRPr="006D4BD6">
        <w:rPr>
          <w:rFonts w:asciiTheme="minorHAnsi" w:eastAsia="Arial" w:hAnsiTheme="minorHAnsi" w:cstheme="minorHAnsi"/>
          <w:b/>
          <w:spacing w:val="-1"/>
        </w:rPr>
        <w:t>r</w:t>
      </w:r>
      <w:r w:rsidRPr="006D4BD6">
        <w:rPr>
          <w:rFonts w:asciiTheme="minorHAnsi" w:eastAsia="Arial" w:hAnsiTheme="minorHAnsi" w:cstheme="minorHAnsi"/>
          <w:b/>
        </w:rPr>
        <w:t>o</w:t>
      </w:r>
      <w:r w:rsidRPr="006D4BD6">
        <w:rPr>
          <w:rFonts w:asciiTheme="minorHAnsi" w:eastAsia="Arial" w:hAnsiTheme="minorHAnsi" w:cstheme="minorHAnsi"/>
          <w:b/>
          <w:spacing w:val="3"/>
        </w:rPr>
        <w:t>p</w:t>
      </w:r>
      <w:r w:rsidRPr="006D4BD6">
        <w:rPr>
          <w:rFonts w:asciiTheme="minorHAnsi" w:eastAsia="Arial" w:hAnsiTheme="minorHAnsi" w:cstheme="minorHAnsi"/>
          <w:b/>
          <w:spacing w:val="-1"/>
        </w:rPr>
        <w:t>r</w:t>
      </w:r>
      <w:r w:rsidRPr="006D4BD6">
        <w:rPr>
          <w:rFonts w:asciiTheme="minorHAnsi" w:eastAsia="Arial" w:hAnsiTheme="minorHAnsi" w:cstheme="minorHAnsi"/>
          <w:b/>
          <w:spacing w:val="2"/>
        </w:rPr>
        <w:t>i</w:t>
      </w:r>
      <w:r w:rsidRPr="006D4BD6">
        <w:rPr>
          <w:rFonts w:asciiTheme="minorHAnsi" w:eastAsia="Arial" w:hAnsiTheme="minorHAnsi" w:cstheme="minorHAnsi"/>
          <w:b/>
        </w:rPr>
        <w:t>ate</w:t>
      </w:r>
      <w:r w:rsidRPr="006D4BD6">
        <w:rPr>
          <w:rFonts w:asciiTheme="minorHAnsi" w:eastAsia="Arial" w:hAnsiTheme="minorHAnsi" w:cstheme="minorHAnsi"/>
          <w:b/>
          <w:spacing w:val="-11"/>
        </w:rPr>
        <w:t xml:space="preserve"> </w:t>
      </w:r>
      <w:r w:rsidRPr="006D4BD6">
        <w:rPr>
          <w:rFonts w:asciiTheme="minorHAnsi" w:eastAsia="Arial" w:hAnsiTheme="minorHAnsi" w:cstheme="minorHAnsi"/>
          <w:b/>
        </w:rPr>
        <w:t>beha</w:t>
      </w:r>
      <w:r w:rsidRPr="006D4BD6">
        <w:rPr>
          <w:rFonts w:asciiTheme="minorHAnsi" w:eastAsia="Arial" w:hAnsiTheme="minorHAnsi" w:cstheme="minorHAnsi"/>
          <w:b/>
          <w:spacing w:val="2"/>
        </w:rPr>
        <w:t>v</w:t>
      </w:r>
      <w:r w:rsidRPr="006D4BD6">
        <w:rPr>
          <w:rFonts w:asciiTheme="minorHAnsi" w:eastAsia="Arial" w:hAnsiTheme="minorHAnsi" w:cstheme="minorHAnsi"/>
          <w:b/>
        </w:rPr>
        <w:t>io</w:t>
      </w:r>
      <w:r w:rsidRPr="006D4BD6">
        <w:rPr>
          <w:rFonts w:asciiTheme="minorHAnsi" w:eastAsia="Arial" w:hAnsiTheme="minorHAnsi" w:cstheme="minorHAnsi"/>
          <w:b/>
          <w:spacing w:val="1"/>
        </w:rPr>
        <w:t>u</w:t>
      </w:r>
      <w:r w:rsidRPr="006D4BD6">
        <w:rPr>
          <w:rFonts w:asciiTheme="minorHAnsi" w:eastAsia="Arial" w:hAnsiTheme="minorHAnsi" w:cstheme="minorHAnsi"/>
          <w:b/>
        </w:rPr>
        <w:t>r</w:t>
      </w:r>
      <w:r w:rsidRPr="006D4BD6">
        <w:rPr>
          <w:rFonts w:asciiTheme="minorHAnsi" w:eastAsia="Arial" w:hAnsiTheme="minorHAnsi" w:cstheme="minorHAnsi"/>
          <w:b/>
          <w:spacing w:val="-11"/>
        </w:rPr>
        <w:t xml:space="preserve"> </w:t>
      </w:r>
      <w:r w:rsidRPr="006D4BD6">
        <w:rPr>
          <w:rFonts w:asciiTheme="minorHAnsi" w:eastAsia="Arial" w:hAnsiTheme="minorHAnsi" w:cstheme="minorHAnsi"/>
          <w:b/>
        </w:rPr>
        <w:t>to</w:t>
      </w:r>
      <w:r w:rsidRPr="006D4BD6">
        <w:rPr>
          <w:rFonts w:asciiTheme="minorHAnsi" w:eastAsia="Arial" w:hAnsiTheme="minorHAnsi" w:cstheme="minorHAnsi"/>
          <w:b/>
          <w:spacing w:val="3"/>
        </w:rPr>
        <w:t>w</w:t>
      </w:r>
      <w:r w:rsidRPr="006D4BD6">
        <w:rPr>
          <w:rFonts w:asciiTheme="minorHAnsi" w:eastAsia="Arial" w:hAnsiTheme="minorHAnsi" w:cstheme="minorHAnsi"/>
          <w:b/>
        </w:rPr>
        <w:t>a</w:t>
      </w:r>
      <w:r w:rsidRPr="006D4BD6">
        <w:rPr>
          <w:rFonts w:asciiTheme="minorHAnsi" w:eastAsia="Arial" w:hAnsiTheme="minorHAnsi" w:cstheme="minorHAnsi"/>
          <w:b/>
          <w:spacing w:val="-1"/>
        </w:rPr>
        <w:t>r</w:t>
      </w:r>
      <w:r w:rsidRPr="006D4BD6">
        <w:rPr>
          <w:rFonts w:asciiTheme="minorHAnsi" w:eastAsia="Arial" w:hAnsiTheme="minorHAnsi" w:cstheme="minorHAnsi"/>
          <w:b/>
        </w:rPr>
        <w:t>ds</w:t>
      </w:r>
      <w:r w:rsidRPr="006D4BD6">
        <w:rPr>
          <w:rFonts w:asciiTheme="minorHAnsi" w:eastAsia="Arial" w:hAnsiTheme="minorHAnsi" w:cstheme="minorHAnsi"/>
          <w:b/>
          <w:spacing w:val="-8"/>
        </w:rPr>
        <w:t xml:space="preserve"> </w:t>
      </w:r>
      <w:r w:rsidRPr="006D4BD6">
        <w:rPr>
          <w:rFonts w:asciiTheme="minorHAnsi" w:eastAsia="Arial" w:hAnsiTheme="minorHAnsi" w:cstheme="minorHAnsi"/>
          <w:b/>
          <w:spacing w:val="-1"/>
        </w:rPr>
        <w:t>a</w:t>
      </w:r>
      <w:r w:rsidRPr="006D4BD6">
        <w:rPr>
          <w:rFonts w:asciiTheme="minorHAnsi" w:eastAsia="Arial" w:hAnsiTheme="minorHAnsi" w:cstheme="minorHAnsi"/>
          <w:b/>
          <w:spacing w:val="3"/>
        </w:rPr>
        <w:t>n</w:t>
      </w:r>
      <w:r w:rsidRPr="006D4BD6">
        <w:rPr>
          <w:rFonts w:asciiTheme="minorHAnsi" w:eastAsia="Arial" w:hAnsiTheme="minorHAnsi" w:cstheme="minorHAnsi"/>
          <w:b/>
        </w:rPr>
        <w:t>d</w:t>
      </w:r>
      <w:r w:rsidRPr="006D4BD6">
        <w:rPr>
          <w:rFonts w:asciiTheme="minorHAnsi" w:eastAsia="Arial" w:hAnsiTheme="minorHAnsi" w:cstheme="minorHAnsi"/>
          <w:b/>
          <w:spacing w:val="-4"/>
        </w:rPr>
        <w:t xml:space="preserve"> </w:t>
      </w:r>
      <w:r w:rsidRPr="006D4BD6">
        <w:rPr>
          <w:rFonts w:asciiTheme="minorHAnsi" w:eastAsia="Arial" w:hAnsiTheme="minorHAnsi" w:cstheme="minorHAnsi"/>
          <w:b/>
        </w:rPr>
        <w:t>in</w:t>
      </w:r>
      <w:r w:rsidRPr="006D4BD6">
        <w:rPr>
          <w:rFonts w:asciiTheme="minorHAnsi" w:eastAsia="Arial" w:hAnsiTheme="minorHAnsi" w:cstheme="minorHAnsi"/>
          <w:b/>
          <w:spacing w:val="-2"/>
        </w:rPr>
        <w:t xml:space="preserve"> </w:t>
      </w:r>
      <w:r w:rsidRPr="006D4BD6">
        <w:rPr>
          <w:rFonts w:asciiTheme="minorHAnsi" w:eastAsia="Arial" w:hAnsiTheme="minorHAnsi" w:cstheme="minorHAnsi"/>
          <w:b/>
          <w:spacing w:val="1"/>
        </w:rPr>
        <w:t>t</w:t>
      </w:r>
      <w:r w:rsidRPr="006D4BD6">
        <w:rPr>
          <w:rFonts w:asciiTheme="minorHAnsi" w:eastAsia="Arial" w:hAnsiTheme="minorHAnsi" w:cstheme="minorHAnsi"/>
          <w:b/>
        </w:rPr>
        <w:t>he</w:t>
      </w:r>
      <w:r w:rsidRPr="006D4BD6">
        <w:rPr>
          <w:rFonts w:asciiTheme="minorHAnsi" w:eastAsia="Arial" w:hAnsiTheme="minorHAnsi" w:cstheme="minorHAnsi"/>
          <w:b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  <w:b/>
          <w:spacing w:val="-1"/>
        </w:rPr>
        <w:t>c</w:t>
      </w:r>
      <w:r w:rsidRPr="006D4BD6">
        <w:rPr>
          <w:rFonts w:asciiTheme="minorHAnsi" w:eastAsia="Arial" w:hAnsiTheme="minorHAnsi" w:cstheme="minorHAnsi"/>
          <w:b/>
        </w:rPr>
        <w:t>om</w:t>
      </w:r>
      <w:r w:rsidRPr="006D4BD6">
        <w:rPr>
          <w:rFonts w:asciiTheme="minorHAnsi" w:eastAsia="Arial" w:hAnsiTheme="minorHAnsi" w:cstheme="minorHAnsi"/>
          <w:b/>
          <w:spacing w:val="1"/>
        </w:rPr>
        <w:t>p</w:t>
      </w:r>
      <w:r w:rsidRPr="006D4BD6">
        <w:rPr>
          <w:rFonts w:asciiTheme="minorHAnsi" w:eastAsia="Arial" w:hAnsiTheme="minorHAnsi" w:cstheme="minorHAnsi"/>
          <w:b/>
        </w:rPr>
        <w:t>a</w:t>
      </w:r>
      <w:r w:rsidRPr="006D4BD6">
        <w:rPr>
          <w:rFonts w:asciiTheme="minorHAnsi" w:eastAsia="Arial" w:hAnsiTheme="minorHAnsi" w:cstheme="minorHAnsi"/>
          <w:b/>
          <w:spacing w:val="3"/>
        </w:rPr>
        <w:t>n</w:t>
      </w:r>
      <w:r w:rsidRPr="006D4BD6">
        <w:rPr>
          <w:rFonts w:asciiTheme="minorHAnsi" w:eastAsia="Arial" w:hAnsiTheme="minorHAnsi" w:cstheme="minorHAnsi"/>
          <w:b/>
        </w:rPr>
        <w:t>y</w:t>
      </w:r>
      <w:r w:rsidRPr="006D4BD6">
        <w:rPr>
          <w:rFonts w:asciiTheme="minorHAnsi" w:eastAsia="Arial" w:hAnsiTheme="minorHAnsi" w:cstheme="minorHAnsi"/>
          <w:b/>
          <w:spacing w:val="-12"/>
        </w:rPr>
        <w:t xml:space="preserve"> </w:t>
      </w:r>
      <w:r w:rsidRPr="006D4BD6">
        <w:rPr>
          <w:rFonts w:asciiTheme="minorHAnsi" w:eastAsia="Arial" w:hAnsiTheme="minorHAnsi" w:cstheme="minorHAnsi"/>
          <w:b/>
        </w:rPr>
        <w:t>of</w:t>
      </w:r>
      <w:r w:rsidRPr="006D4BD6">
        <w:rPr>
          <w:rFonts w:asciiTheme="minorHAnsi" w:eastAsia="Arial" w:hAnsiTheme="minorHAnsi" w:cstheme="minorHAnsi"/>
          <w:b/>
          <w:spacing w:val="1"/>
        </w:rPr>
        <w:t xml:space="preserve"> </w:t>
      </w:r>
      <w:r w:rsidRPr="006D4BD6">
        <w:rPr>
          <w:rFonts w:asciiTheme="minorHAnsi" w:eastAsia="Arial" w:hAnsiTheme="minorHAnsi" w:cstheme="minorHAnsi"/>
          <w:b/>
        </w:rPr>
        <w:t>chil</w:t>
      </w:r>
      <w:r w:rsidRPr="006D4BD6">
        <w:rPr>
          <w:rFonts w:asciiTheme="minorHAnsi" w:eastAsia="Arial" w:hAnsiTheme="minorHAnsi" w:cstheme="minorHAnsi"/>
          <w:b/>
          <w:spacing w:val="3"/>
        </w:rPr>
        <w:t>d</w:t>
      </w:r>
      <w:r w:rsidRPr="006D4BD6">
        <w:rPr>
          <w:rFonts w:asciiTheme="minorHAnsi" w:eastAsia="Arial" w:hAnsiTheme="minorHAnsi" w:cstheme="minorHAnsi"/>
          <w:b/>
          <w:spacing w:val="-1"/>
        </w:rPr>
        <w:t>r</w:t>
      </w:r>
      <w:r w:rsidRPr="006D4BD6">
        <w:rPr>
          <w:rFonts w:asciiTheme="minorHAnsi" w:eastAsia="Arial" w:hAnsiTheme="minorHAnsi" w:cstheme="minorHAnsi"/>
          <w:b/>
        </w:rPr>
        <w:t>e</w:t>
      </w:r>
      <w:r w:rsidRPr="006D4BD6">
        <w:rPr>
          <w:rFonts w:asciiTheme="minorHAnsi" w:eastAsia="Arial" w:hAnsiTheme="minorHAnsi" w:cstheme="minorHAnsi"/>
          <w:b/>
          <w:spacing w:val="10"/>
        </w:rPr>
        <w:t>n</w:t>
      </w:r>
      <w:r w:rsidRPr="006D4BD6">
        <w:rPr>
          <w:rFonts w:asciiTheme="minorHAnsi" w:eastAsia="Arial" w:hAnsiTheme="minorHAnsi" w:cstheme="minorHAnsi"/>
          <w:b/>
        </w:rPr>
        <w:t>, as</w:t>
      </w:r>
      <w:r w:rsidRPr="006D4BD6">
        <w:rPr>
          <w:rFonts w:asciiTheme="minorHAnsi" w:eastAsia="Arial" w:hAnsiTheme="minorHAnsi" w:cstheme="minorHAnsi"/>
          <w:b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  <w:b/>
        </w:rPr>
        <w:t>n</w:t>
      </w:r>
      <w:r w:rsidRPr="006D4BD6">
        <w:rPr>
          <w:rFonts w:asciiTheme="minorHAnsi" w:eastAsia="Arial" w:hAnsiTheme="minorHAnsi" w:cstheme="minorHAnsi"/>
          <w:b/>
          <w:spacing w:val="1"/>
        </w:rPr>
        <w:t>ot</w:t>
      </w:r>
      <w:r w:rsidRPr="006D4BD6">
        <w:rPr>
          <w:rFonts w:asciiTheme="minorHAnsi" w:eastAsia="Arial" w:hAnsiTheme="minorHAnsi" w:cstheme="minorHAnsi"/>
          <w:b/>
        </w:rPr>
        <w:t>ed</w:t>
      </w:r>
      <w:r w:rsidRPr="006D4BD6">
        <w:rPr>
          <w:rFonts w:asciiTheme="minorHAnsi" w:eastAsia="Arial" w:hAnsiTheme="minorHAnsi" w:cstheme="minorHAnsi"/>
          <w:b/>
          <w:spacing w:val="-5"/>
        </w:rPr>
        <w:t xml:space="preserve"> </w:t>
      </w:r>
      <w:r w:rsidRPr="006D4BD6">
        <w:rPr>
          <w:rFonts w:asciiTheme="minorHAnsi" w:eastAsia="Arial" w:hAnsiTheme="minorHAnsi" w:cstheme="minorHAnsi"/>
          <w:b/>
          <w:spacing w:val="1"/>
        </w:rPr>
        <w:t>b</w:t>
      </w:r>
      <w:r w:rsidRPr="006D4BD6">
        <w:rPr>
          <w:rFonts w:asciiTheme="minorHAnsi" w:eastAsia="Arial" w:hAnsiTheme="minorHAnsi" w:cstheme="minorHAnsi"/>
          <w:b/>
        </w:rPr>
        <w:t>elo</w:t>
      </w:r>
      <w:r w:rsidRPr="006D4BD6">
        <w:rPr>
          <w:rFonts w:asciiTheme="minorHAnsi" w:eastAsia="Arial" w:hAnsiTheme="minorHAnsi" w:cstheme="minorHAnsi"/>
          <w:b/>
          <w:spacing w:val="5"/>
        </w:rPr>
        <w:t>w</w:t>
      </w:r>
      <w:r w:rsidRPr="006D4BD6">
        <w:rPr>
          <w:rFonts w:asciiTheme="minorHAnsi" w:eastAsia="Arial" w:hAnsiTheme="minorHAnsi" w:cstheme="minorHAnsi"/>
          <w:b/>
        </w:rPr>
        <w:t>.</w:t>
      </w:r>
    </w:p>
    <w:p w14:paraId="64084B50" w14:textId="301F84DB" w:rsidR="00217441" w:rsidRPr="006D4BD6" w:rsidRDefault="00F8636A" w:rsidP="00F8636A">
      <w:pPr>
        <w:spacing w:before="120" w:line="216" w:lineRule="auto"/>
        <w:ind w:left="113" w:right="1270"/>
        <w:rPr>
          <w:rFonts w:asciiTheme="minorHAnsi" w:eastAsia="Arial" w:hAnsiTheme="minorHAnsi" w:cstheme="minorHAnsi"/>
          <w:bCs/>
        </w:rPr>
      </w:pPr>
      <w:r w:rsidRPr="006D4BD6">
        <w:rPr>
          <w:rFonts w:asciiTheme="minorHAnsi" w:eastAsia="Arial" w:hAnsiTheme="minorHAnsi" w:cstheme="minorHAnsi"/>
          <w:bCs/>
        </w:rPr>
        <w:t>All staff, volunteers and committee members are</w:t>
      </w:r>
      <w:r w:rsidR="009E0BF4" w:rsidRPr="006D4BD6">
        <w:rPr>
          <w:rFonts w:asciiTheme="minorHAnsi" w:eastAsia="Arial" w:hAnsiTheme="minorHAnsi" w:cstheme="minorHAnsi"/>
          <w:bCs/>
        </w:rPr>
        <w:t xml:space="preserve"> responsible</w:t>
      </w:r>
      <w:r w:rsidR="009E0BF4" w:rsidRPr="006D4BD6">
        <w:rPr>
          <w:rFonts w:asciiTheme="minorHAnsi" w:eastAsia="Arial" w:hAnsiTheme="minorHAnsi" w:cstheme="minorHAnsi"/>
          <w:bCs/>
          <w:spacing w:val="-11"/>
        </w:rPr>
        <w:t xml:space="preserve"> </w:t>
      </w:r>
      <w:r w:rsidR="009E0BF4" w:rsidRPr="006D4BD6">
        <w:rPr>
          <w:rFonts w:asciiTheme="minorHAnsi" w:eastAsia="Arial" w:hAnsiTheme="minorHAnsi" w:cstheme="minorHAnsi"/>
          <w:bCs/>
        </w:rPr>
        <w:t>f</w:t>
      </w:r>
      <w:r w:rsidR="009E0BF4" w:rsidRPr="006D4BD6">
        <w:rPr>
          <w:rFonts w:asciiTheme="minorHAnsi" w:eastAsia="Arial" w:hAnsiTheme="minorHAnsi" w:cstheme="minorHAnsi"/>
          <w:bCs/>
          <w:spacing w:val="1"/>
        </w:rPr>
        <w:t>o</w:t>
      </w:r>
      <w:r w:rsidR="009E0BF4" w:rsidRPr="006D4BD6">
        <w:rPr>
          <w:rFonts w:asciiTheme="minorHAnsi" w:eastAsia="Arial" w:hAnsiTheme="minorHAnsi" w:cstheme="minorHAnsi"/>
          <w:bCs/>
        </w:rPr>
        <w:t>r</w:t>
      </w:r>
      <w:r w:rsidR="009E0BF4" w:rsidRPr="006D4BD6">
        <w:rPr>
          <w:rFonts w:asciiTheme="minorHAnsi" w:eastAsia="Arial" w:hAnsiTheme="minorHAnsi" w:cstheme="minorHAnsi"/>
          <w:bCs/>
          <w:spacing w:val="-1"/>
        </w:rPr>
        <w:t xml:space="preserve"> </w:t>
      </w:r>
      <w:r w:rsidR="009E0BF4" w:rsidRPr="006D4BD6">
        <w:rPr>
          <w:rFonts w:asciiTheme="minorHAnsi" w:eastAsia="Arial" w:hAnsiTheme="minorHAnsi" w:cstheme="minorHAnsi"/>
          <w:bCs/>
        </w:rPr>
        <w:t>s</w:t>
      </w:r>
      <w:r w:rsidR="009E0BF4" w:rsidRPr="006D4BD6">
        <w:rPr>
          <w:rFonts w:asciiTheme="minorHAnsi" w:eastAsia="Arial" w:hAnsiTheme="minorHAnsi" w:cstheme="minorHAnsi"/>
          <w:bCs/>
          <w:spacing w:val="2"/>
        </w:rPr>
        <w:t>u</w:t>
      </w:r>
      <w:r w:rsidR="009E0BF4" w:rsidRPr="006D4BD6">
        <w:rPr>
          <w:rFonts w:asciiTheme="minorHAnsi" w:eastAsia="Arial" w:hAnsiTheme="minorHAnsi" w:cstheme="minorHAnsi"/>
          <w:bCs/>
        </w:rPr>
        <w:t>ppo</w:t>
      </w:r>
      <w:r w:rsidR="009E0BF4" w:rsidRPr="006D4BD6">
        <w:rPr>
          <w:rFonts w:asciiTheme="minorHAnsi" w:eastAsia="Arial" w:hAnsiTheme="minorHAnsi" w:cstheme="minorHAnsi"/>
          <w:bCs/>
          <w:spacing w:val="-1"/>
        </w:rPr>
        <w:t>r</w:t>
      </w:r>
      <w:r w:rsidR="009E0BF4" w:rsidRPr="006D4BD6">
        <w:rPr>
          <w:rFonts w:asciiTheme="minorHAnsi" w:eastAsia="Arial" w:hAnsiTheme="minorHAnsi" w:cstheme="minorHAnsi"/>
          <w:bCs/>
          <w:spacing w:val="1"/>
        </w:rPr>
        <w:t>t</w:t>
      </w:r>
      <w:r w:rsidR="009E0BF4" w:rsidRPr="006D4BD6">
        <w:rPr>
          <w:rFonts w:asciiTheme="minorHAnsi" w:eastAsia="Arial" w:hAnsiTheme="minorHAnsi" w:cstheme="minorHAnsi"/>
          <w:bCs/>
        </w:rPr>
        <w:t>ing</w:t>
      </w:r>
      <w:r w:rsidR="009E0BF4" w:rsidRPr="006D4BD6">
        <w:rPr>
          <w:rFonts w:asciiTheme="minorHAnsi" w:eastAsia="Arial" w:hAnsiTheme="minorHAnsi" w:cstheme="minorHAnsi"/>
          <w:bCs/>
          <w:spacing w:val="-9"/>
        </w:rPr>
        <w:t xml:space="preserve"> </w:t>
      </w:r>
      <w:r w:rsidR="009E0BF4" w:rsidRPr="006D4BD6">
        <w:rPr>
          <w:rFonts w:asciiTheme="minorHAnsi" w:eastAsia="Arial" w:hAnsiTheme="minorHAnsi" w:cstheme="minorHAnsi"/>
          <w:bCs/>
        </w:rPr>
        <w:t>the</w:t>
      </w:r>
      <w:r w:rsidR="009E0BF4" w:rsidRPr="006D4BD6">
        <w:rPr>
          <w:rFonts w:asciiTheme="minorHAnsi" w:eastAsia="Arial" w:hAnsiTheme="minorHAnsi" w:cstheme="minorHAnsi"/>
          <w:bCs/>
          <w:spacing w:val="-3"/>
        </w:rPr>
        <w:t xml:space="preserve"> </w:t>
      </w:r>
      <w:r w:rsidR="009E0BF4" w:rsidRPr="006D4BD6">
        <w:rPr>
          <w:rFonts w:asciiTheme="minorHAnsi" w:eastAsia="Arial" w:hAnsiTheme="minorHAnsi" w:cstheme="minorHAnsi"/>
          <w:bCs/>
          <w:spacing w:val="-1"/>
        </w:rPr>
        <w:t>s</w:t>
      </w:r>
      <w:r w:rsidR="009E0BF4" w:rsidRPr="006D4BD6">
        <w:rPr>
          <w:rFonts w:asciiTheme="minorHAnsi" w:eastAsia="Arial" w:hAnsiTheme="minorHAnsi" w:cstheme="minorHAnsi"/>
          <w:bCs/>
        </w:rPr>
        <w:t>afe</w:t>
      </w:r>
      <w:r w:rsidR="009E0BF4" w:rsidRPr="006D4BD6">
        <w:rPr>
          <w:rFonts w:asciiTheme="minorHAnsi" w:eastAsia="Arial" w:hAnsiTheme="minorHAnsi" w:cstheme="minorHAnsi"/>
          <w:bCs/>
          <w:spacing w:val="3"/>
        </w:rPr>
        <w:t>t</w:t>
      </w:r>
      <w:r w:rsidR="009E0BF4" w:rsidRPr="006D4BD6">
        <w:rPr>
          <w:rFonts w:asciiTheme="minorHAnsi" w:eastAsia="Arial" w:hAnsiTheme="minorHAnsi" w:cstheme="minorHAnsi"/>
          <w:bCs/>
          <w:spacing w:val="-3"/>
        </w:rPr>
        <w:t>y</w:t>
      </w:r>
      <w:r w:rsidR="009E0BF4" w:rsidRPr="006D4BD6">
        <w:rPr>
          <w:rFonts w:asciiTheme="minorHAnsi" w:eastAsia="Arial" w:hAnsiTheme="minorHAnsi" w:cstheme="minorHAnsi"/>
          <w:bCs/>
        </w:rPr>
        <w:t>, pa</w:t>
      </w:r>
      <w:r w:rsidR="009E0BF4" w:rsidRPr="006D4BD6">
        <w:rPr>
          <w:rFonts w:asciiTheme="minorHAnsi" w:eastAsia="Arial" w:hAnsiTheme="minorHAnsi" w:cstheme="minorHAnsi"/>
          <w:bCs/>
          <w:spacing w:val="-1"/>
        </w:rPr>
        <w:t>r</w:t>
      </w:r>
      <w:r w:rsidR="009E0BF4" w:rsidRPr="006D4BD6">
        <w:rPr>
          <w:rFonts w:asciiTheme="minorHAnsi" w:eastAsia="Arial" w:hAnsiTheme="minorHAnsi" w:cstheme="minorHAnsi"/>
          <w:bCs/>
          <w:spacing w:val="1"/>
        </w:rPr>
        <w:t>t</w:t>
      </w:r>
      <w:r w:rsidR="009E0BF4" w:rsidRPr="006D4BD6">
        <w:rPr>
          <w:rFonts w:asciiTheme="minorHAnsi" w:eastAsia="Arial" w:hAnsiTheme="minorHAnsi" w:cstheme="minorHAnsi"/>
          <w:bCs/>
        </w:rPr>
        <w:t>ic</w:t>
      </w:r>
      <w:r w:rsidR="009E0BF4" w:rsidRPr="006D4BD6">
        <w:rPr>
          <w:rFonts w:asciiTheme="minorHAnsi" w:eastAsia="Arial" w:hAnsiTheme="minorHAnsi" w:cstheme="minorHAnsi"/>
          <w:bCs/>
          <w:spacing w:val="-1"/>
        </w:rPr>
        <w:t>i</w:t>
      </w:r>
      <w:r w:rsidR="009E0BF4" w:rsidRPr="006D4BD6">
        <w:rPr>
          <w:rFonts w:asciiTheme="minorHAnsi" w:eastAsia="Arial" w:hAnsiTheme="minorHAnsi" w:cstheme="minorHAnsi"/>
          <w:bCs/>
        </w:rPr>
        <w:t>pati</w:t>
      </w:r>
      <w:r w:rsidR="009E0BF4" w:rsidRPr="006D4BD6">
        <w:rPr>
          <w:rFonts w:asciiTheme="minorHAnsi" w:eastAsia="Arial" w:hAnsiTheme="minorHAnsi" w:cstheme="minorHAnsi"/>
          <w:bCs/>
          <w:spacing w:val="1"/>
        </w:rPr>
        <w:t>o</w:t>
      </w:r>
      <w:r w:rsidR="009E0BF4" w:rsidRPr="006D4BD6">
        <w:rPr>
          <w:rFonts w:asciiTheme="minorHAnsi" w:eastAsia="Arial" w:hAnsiTheme="minorHAnsi" w:cstheme="minorHAnsi"/>
          <w:bCs/>
        </w:rPr>
        <w:t>n,</w:t>
      </w:r>
      <w:r w:rsidR="009E0BF4" w:rsidRPr="006D4BD6">
        <w:rPr>
          <w:rFonts w:asciiTheme="minorHAnsi" w:eastAsia="Arial" w:hAnsiTheme="minorHAnsi" w:cstheme="minorHAnsi"/>
          <w:bCs/>
          <w:spacing w:val="-13"/>
        </w:rPr>
        <w:t xml:space="preserve"> </w:t>
      </w:r>
      <w:r w:rsidR="009E0BF4" w:rsidRPr="006D4BD6">
        <w:rPr>
          <w:rFonts w:asciiTheme="minorHAnsi" w:eastAsia="Arial" w:hAnsiTheme="minorHAnsi" w:cstheme="minorHAnsi"/>
          <w:bCs/>
          <w:spacing w:val="3"/>
        </w:rPr>
        <w:t>w</w:t>
      </w:r>
      <w:r w:rsidR="009E0BF4" w:rsidRPr="006D4BD6">
        <w:rPr>
          <w:rFonts w:asciiTheme="minorHAnsi" w:eastAsia="Arial" w:hAnsiTheme="minorHAnsi" w:cstheme="minorHAnsi"/>
          <w:bCs/>
        </w:rPr>
        <w:t>e</w:t>
      </w:r>
      <w:r w:rsidR="009E0BF4" w:rsidRPr="006D4BD6">
        <w:rPr>
          <w:rFonts w:asciiTheme="minorHAnsi" w:eastAsia="Arial" w:hAnsiTheme="minorHAnsi" w:cstheme="minorHAnsi"/>
          <w:bCs/>
          <w:spacing w:val="2"/>
        </w:rPr>
        <w:t>l</w:t>
      </w:r>
      <w:r w:rsidR="009E0BF4" w:rsidRPr="006D4BD6">
        <w:rPr>
          <w:rFonts w:asciiTheme="minorHAnsi" w:eastAsia="Arial" w:hAnsiTheme="minorHAnsi" w:cstheme="minorHAnsi"/>
          <w:bCs/>
        </w:rPr>
        <w:t>lbeing</w:t>
      </w:r>
      <w:r w:rsidR="009E0BF4" w:rsidRPr="006D4BD6">
        <w:rPr>
          <w:rFonts w:asciiTheme="minorHAnsi" w:eastAsia="Arial" w:hAnsiTheme="minorHAnsi" w:cstheme="minorHAnsi"/>
          <w:bCs/>
          <w:spacing w:val="-7"/>
        </w:rPr>
        <w:t xml:space="preserve"> </w:t>
      </w:r>
      <w:r w:rsidR="009E0BF4" w:rsidRPr="006D4BD6">
        <w:rPr>
          <w:rFonts w:asciiTheme="minorHAnsi" w:eastAsia="Arial" w:hAnsiTheme="minorHAnsi" w:cstheme="minorHAnsi"/>
          <w:bCs/>
          <w:spacing w:val="2"/>
        </w:rPr>
        <w:t>a</w:t>
      </w:r>
      <w:r w:rsidR="009E0BF4" w:rsidRPr="006D4BD6">
        <w:rPr>
          <w:rFonts w:asciiTheme="minorHAnsi" w:eastAsia="Arial" w:hAnsiTheme="minorHAnsi" w:cstheme="minorHAnsi"/>
          <w:bCs/>
        </w:rPr>
        <w:t>nd</w:t>
      </w:r>
      <w:r w:rsidRPr="006D4BD6">
        <w:rPr>
          <w:rFonts w:asciiTheme="minorHAnsi" w:eastAsia="Arial" w:hAnsiTheme="minorHAnsi" w:cstheme="minorHAnsi"/>
          <w:bCs/>
          <w:spacing w:val="-4"/>
        </w:rPr>
        <w:t xml:space="preserve"> </w:t>
      </w:r>
      <w:r w:rsidR="009E0BF4" w:rsidRPr="006D4BD6">
        <w:rPr>
          <w:rFonts w:asciiTheme="minorHAnsi" w:eastAsia="Arial" w:hAnsiTheme="minorHAnsi" w:cstheme="minorHAnsi"/>
          <w:bCs/>
        </w:rPr>
        <w:t>empo</w:t>
      </w:r>
      <w:r w:rsidR="009E0BF4" w:rsidRPr="006D4BD6">
        <w:rPr>
          <w:rFonts w:asciiTheme="minorHAnsi" w:eastAsia="Arial" w:hAnsiTheme="minorHAnsi" w:cstheme="minorHAnsi"/>
          <w:bCs/>
          <w:spacing w:val="3"/>
        </w:rPr>
        <w:t>w</w:t>
      </w:r>
      <w:r w:rsidR="009E0BF4" w:rsidRPr="006D4BD6">
        <w:rPr>
          <w:rFonts w:asciiTheme="minorHAnsi" w:eastAsia="Arial" w:hAnsiTheme="minorHAnsi" w:cstheme="minorHAnsi"/>
          <w:bCs/>
        </w:rPr>
        <w:t>e</w:t>
      </w:r>
      <w:r w:rsidR="009E0BF4" w:rsidRPr="006D4BD6">
        <w:rPr>
          <w:rFonts w:asciiTheme="minorHAnsi" w:eastAsia="Arial" w:hAnsiTheme="minorHAnsi" w:cstheme="minorHAnsi"/>
          <w:bCs/>
          <w:spacing w:val="-1"/>
        </w:rPr>
        <w:t>r</w:t>
      </w:r>
      <w:r w:rsidR="009E0BF4" w:rsidRPr="006D4BD6">
        <w:rPr>
          <w:rFonts w:asciiTheme="minorHAnsi" w:eastAsia="Arial" w:hAnsiTheme="minorHAnsi" w:cstheme="minorHAnsi"/>
          <w:bCs/>
        </w:rPr>
        <w:t>me</w:t>
      </w:r>
      <w:r w:rsidR="009E0BF4" w:rsidRPr="006D4BD6">
        <w:rPr>
          <w:rFonts w:asciiTheme="minorHAnsi" w:eastAsia="Arial" w:hAnsiTheme="minorHAnsi" w:cstheme="minorHAnsi"/>
          <w:bCs/>
          <w:spacing w:val="1"/>
        </w:rPr>
        <w:t>n</w:t>
      </w:r>
      <w:r w:rsidR="009E0BF4" w:rsidRPr="006D4BD6">
        <w:rPr>
          <w:rFonts w:asciiTheme="minorHAnsi" w:eastAsia="Arial" w:hAnsiTheme="minorHAnsi" w:cstheme="minorHAnsi"/>
          <w:bCs/>
        </w:rPr>
        <w:t>t</w:t>
      </w:r>
      <w:r w:rsidR="009E0BF4" w:rsidRPr="006D4BD6">
        <w:rPr>
          <w:rFonts w:asciiTheme="minorHAnsi" w:eastAsia="Arial" w:hAnsiTheme="minorHAnsi" w:cstheme="minorHAnsi"/>
          <w:bCs/>
          <w:spacing w:val="-13"/>
        </w:rPr>
        <w:t xml:space="preserve"> </w:t>
      </w:r>
      <w:r w:rsidR="009E0BF4" w:rsidRPr="006D4BD6">
        <w:rPr>
          <w:rFonts w:asciiTheme="minorHAnsi" w:eastAsia="Arial" w:hAnsiTheme="minorHAnsi" w:cstheme="minorHAnsi"/>
          <w:bCs/>
        </w:rPr>
        <w:t>of</w:t>
      </w:r>
      <w:r w:rsidR="009E0BF4" w:rsidRPr="006D4BD6">
        <w:rPr>
          <w:rFonts w:asciiTheme="minorHAnsi" w:eastAsia="Arial" w:hAnsiTheme="minorHAnsi" w:cstheme="minorHAnsi"/>
          <w:bCs/>
          <w:spacing w:val="-1"/>
        </w:rPr>
        <w:t xml:space="preserve"> </w:t>
      </w:r>
      <w:r w:rsidR="009E0BF4" w:rsidRPr="006D4BD6">
        <w:rPr>
          <w:rFonts w:asciiTheme="minorHAnsi" w:eastAsia="Arial" w:hAnsiTheme="minorHAnsi" w:cstheme="minorHAnsi"/>
          <w:bCs/>
        </w:rPr>
        <w:t>children</w:t>
      </w:r>
      <w:r w:rsidR="009E0BF4" w:rsidRPr="006D4BD6">
        <w:rPr>
          <w:rFonts w:asciiTheme="minorHAnsi" w:eastAsia="Arial" w:hAnsiTheme="minorHAnsi" w:cstheme="minorHAnsi"/>
          <w:bCs/>
          <w:spacing w:val="-8"/>
        </w:rPr>
        <w:t xml:space="preserve"> </w:t>
      </w:r>
      <w:r w:rsidR="009E0BF4" w:rsidRPr="006D4BD6">
        <w:rPr>
          <w:rFonts w:asciiTheme="minorHAnsi" w:eastAsia="Arial" w:hAnsiTheme="minorHAnsi" w:cstheme="minorHAnsi"/>
          <w:bCs/>
          <w:spacing w:val="3"/>
        </w:rPr>
        <w:t>b</w:t>
      </w:r>
      <w:r w:rsidR="009E0BF4" w:rsidRPr="006D4BD6">
        <w:rPr>
          <w:rFonts w:asciiTheme="minorHAnsi" w:eastAsia="Arial" w:hAnsiTheme="minorHAnsi" w:cstheme="minorHAnsi"/>
          <w:bCs/>
          <w:spacing w:val="-3"/>
        </w:rPr>
        <w:t>y</w:t>
      </w:r>
      <w:r w:rsidR="009E0BF4" w:rsidRPr="006D4BD6">
        <w:rPr>
          <w:rFonts w:asciiTheme="minorHAnsi" w:eastAsia="Arial" w:hAnsiTheme="minorHAnsi" w:cstheme="minorHAnsi"/>
          <w:bCs/>
        </w:rPr>
        <w:t>:</w:t>
      </w:r>
    </w:p>
    <w:p w14:paraId="2D3E1B73" w14:textId="4FB4441D" w:rsidR="00217441" w:rsidRPr="006D4BD6" w:rsidRDefault="00F8636A" w:rsidP="00F8636A">
      <w:pPr>
        <w:pStyle w:val="ListParagraph"/>
        <w:numPr>
          <w:ilvl w:val="0"/>
          <w:numId w:val="3"/>
        </w:numPr>
        <w:spacing w:before="60" w:line="216" w:lineRule="auto"/>
        <w:ind w:left="470" w:right="218" w:hanging="357"/>
        <w:contextualSpacing w:val="0"/>
        <w:rPr>
          <w:rFonts w:asciiTheme="minorHAnsi" w:eastAsia="Arial" w:hAnsiTheme="minorHAnsi" w:cstheme="minorHAnsi"/>
        </w:rPr>
      </w:pPr>
      <w:r w:rsidRPr="006D4BD6">
        <w:rPr>
          <w:rFonts w:asciiTheme="minorHAnsi" w:eastAsia="Arial" w:hAnsiTheme="minorHAnsi" w:cstheme="minorHAnsi"/>
        </w:rPr>
        <w:t>a</w:t>
      </w:r>
      <w:r w:rsidRPr="006D4BD6">
        <w:rPr>
          <w:rFonts w:asciiTheme="minorHAnsi" w:eastAsia="Arial" w:hAnsiTheme="minorHAnsi" w:cstheme="minorHAnsi"/>
          <w:spacing w:val="-1"/>
        </w:rPr>
        <w:t>lways adhering to our child safe policy</w:t>
      </w:r>
      <w:r w:rsidR="009E0BF4" w:rsidRPr="006D4BD6">
        <w:rPr>
          <w:rFonts w:asciiTheme="minorHAnsi" w:eastAsia="Arial" w:hAnsiTheme="minorHAnsi" w:cstheme="minorHAnsi"/>
          <w:spacing w:val="2"/>
        </w:rPr>
        <w:t xml:space="preserve"> </w:t>
      </w:r>
      <w:r w:rsidRPr="006D4BD6">
        <w:rPr>
          <w:rFonts w:asciiTheme="minorHAnsi" w:eastAsia="Arial" w:hAnsiTheme="minorHAnsi" w:cstheme="minorHAnsi"/>
          <w:spacing w:val="2"/>
        </w:rPr>
        <w:t xml:space="preserve">and </w:t>
      </w:r>
      <w:r w:rsidR="009E0BF4" w:rsidRPr="006D4BD6">
        <w:rPr>
          <w:rFonts w:asciiTheme="minorHAnsi" w:eastAsia="Arial" w:hAnsiTheme="minorHAnsi" w:cstheme="minorHAnsi"/>
          <w:spacing w:val="-1"/>
        </w:rPr>
        <w:t>u</w:t>
      </w:r>
      <w:r w:rsidR="009E0BF4" w:rsidRPr="006D4BD6">
        <w:rPr>
          <w:rFonts w:asciiTheme="minorHAnsi" w:eastAsia="Arial" w:hAnsiTheme="minorHAnsi" w:cstheme="minorHAnsi"/>
        </w:rPr>
        <w:t>p</w:t>
      </w:r>
      <w:r w:rsidR="009E0BF4" w:rsidRPr="006D4BD6">
        <w:rPr>
          <w:rFonts w:asciiTheme="minorHAnsi" w:eastAsia="Arial" w:hAnsiTheme="minorHAnsi" w:cstheme="minorHAnsi"/>
          <w:spacing w:val="-1"/>
        </w:rPr>
        <w:t>h</w:t>
      </w:r>
      <w:r w:rsidR="009E0BF4" w:rsidRPr="006D4BD6">
        <w:rPr>
          <w:rFonts w:asciiTheme="minorHAnsi" w:eastAsia="Arial" w:hAnsiTheme="minorHAnsi" w:cstheme="minorHAnsi"/>
          <w:spacing w:val="2"/>
        </w:rPr>
        <w:t>o</w:t>
      </w:r>
      <w:r w:rsidR="009E0BF4" w:rsidRPr="006D4BD6">
        <w:rPr>
          <w:rFonts w:asciiTheme="minorHAnsi" w:eastAsia="Arial" w:hAnsiTheme="minorHAnsi" w:cstheme="minorHAnsi"/>
          <w:spacing w:val="-1"/>
        </w:rPr>
        <w:t>l</w:t>
      </w:r>
      <w:r w:rsidR="009E0BF4" w:rsidRPr="006D4BD6">
        <w:rPr>
          <w:rFonts w:asciiTheme="minorHAnsi" w:eastAsia="Arial" w:hAnsiTheme="minorHAnsi" w:cstheme="minorHAnsi"/>
        </w:rPr>
        <w:t>d</w:t>
      </w:r>
      <w:r w:rsidR="009E0BF4" w:rsidRPr="006D4BD6">
        <w:rPr>
          <w:rFonts w:asciiTheme="minorHAnsi" w:eastAsia="Arial" w:hAnsiTheme="minorHAnsi" w:cstheme="minorHAnsi"/>
          <w:spacing w:val="1"/>
        </w:rPr>
        <w:t>i</w:t>
      </w:r>
      <w:r w:rsidR="009E0BF4" w:rsidRPr="006D4BD6">
        <w:rPr>
          <w:rFonts w:asciiTheme="minorHAnsi" w:eastAsia="Arial" w:hAnsiTheme="minorHAnsi" w:cstheme="minorHAnsi"/>
        </w:rPr>
        <w:t>ng</w:t>
      </w:r>
      <w:r w:rsidR="009E0BF4" w:rsidRPr="006D4BD6">
        <w:rPr>
          <w:rFonts w:asciiTheme="minorHAnsi" w:eastAsia="Arial" w:hAnsiTheme="minorHAnsi" w:cstheme="minorHAnsi"/>
          <w:spacing w:val="-10"/>
        </w:rPr>
        <w:t xml:space="preserve"> </w:t>
      </w:r>
      <w:r w:rsidRPr="006D4BD6">
        <w:rPr>
          <w:rFonts w:asciiTheme="minorHAnsi" w:eastAsia="Arial" w:hAnsiTheme="minorHAnsi" w:cstheme="minorHAnsi"/>
          <w:spacing w:val="-10"/>
        </w:rPr>
        <w:t xml:space="preserve">our </w:t>
      </w:r>
      <w:r w:rsidR="009E0BF4" w:rsidRPr="006D4BD6">
        <w:rPr>
          <w:rFonts w:asciiTheme="minorHAnsi" w:eastAsia="Arial" w:hAnsiTheme="minorHAnsi" w:cstheme="minorHAnsi"/>
          <w:spacing w:val="1"/>
        </w:rPr>
        <w:t>s</w:t>
      </w:r>
      <w:r w:rsidR="009E0BF4" w:rsidRPr="006D4BD6">
        <w:rPr>
          <w:rFonts w:asciiTheme="minorHAnsi" w:eastAsia="Arial" w:hAnsiTheme="minorHAnsi" w:cstheme="minorHAnsi"/>
        </w:rPr>
        <w:t>ta</w:t>
      </w:r>
      <w:r w:rsidR="009E0BF4" w:rsidRPr="006D4BD6">
        <w:rPr>
          <w:rFonts w:asciiTheme="minorHAnsi" w:eastAsia="Arial" w:hAnsiTheme="minorHAnsi" w:cstheme="minorHAnsi"/>
          <w:spacing w:val="-1"/>
        </w:rPr>
        <w:t>t</w:t>
      </w:r>
      <w:r w:rsidR="009E0BF4" w:rsidRPr="006D4BD6">
        <w:rPr>
          <w:rFonts w:asciiTheme="minorHAnsi" w:eastAsia="Arial" w:hAnsiTheme="minorHAnsi" w:cstheme="minorHAnsi"/>
        </w:rPr>
        <w:t>e</w:t>
      </w:r>
      <w:r w:rsidR="009E0BF4" w:rsidRPr="006D4BD6">
        <w:rPr>
          <w:rFonts w:asciiTheme="minorHAnsi" w:eastAsia="Arial" w:hAnsiTheme="minorHAnsi" w:cstheme="minorHAnsi"/>
          <w:spacing w:val="4"/>
        </w:rPr>
        <w:t>m</w:t>
      </w:r>
      <w:r w:rsidR="009E0BF4" w:rsidRPr="006D4BD6">
        <w:rPr>
          <w:rFonts w:asciiTheme="minorHAnsi" w:eastAsia="Arial" w:hAnsiTheme="minorHAnsi" w:cstheme="minorHAnsi"/>
        </w:rPr>
        <w:t>e</w:t>
      </w:r>
      <w:r w:rsidR="009E0BF4" w:rsidRPr="006D4BD6">
        <w:rPr>
          <w:rFonts w:asciiTheme="minorHAnsi" w:eastAsia="Arial" w:hAnsiTheme="minorHAnsi" w:cstheme="minorHAnsi"/>
          <w:spacing w:val="-1"/>
        </w:rPr>
        <w:t>n</w:t>
      </w:r>
      <w:r w:rsidR="009E0BF4" w:rsidRPr="006D4BD6">
        <w:rPr>
          <w:rFonts w:asciiTheme="minorHAnsi" w:eastAsia="Arial" w:hAnsiTheme="minorHAnsi" w:cstheme="minorHAnsi"/>
        </w:rPr>
        <w:t>t</w:t>
      </w:r>
      <w:r w:rsidR="009E0BF4" w:rsidRPr="006D4BD6">
        <w:rPr>
          <w:rFonts w:asciiTheme="minorHAnsi" w:eastAsia="Arial" w:hAnsiTheme="minorHAnsi" w:cstheme="minorHAnsi"/>
          <w:spacing w:val="-9"/>
        </w:rPr>
        <w:t xml:space="preserve"> </w:t>
      </w:r>
      <w:r w:rsidR="009E0BF4" w:rsidRPr="006D4BD6">
        <w:rPr>
          <w:rFonts w:asciiTheme="minorHAnsi" w:eastAsia="Arial" w:hAnsiTheme="minorHAnsi" w:cstheme="minorHAnsi"/>
          <w:spacing w:val="-1"/>
        </w:rPr>
        <w:t>o</w:t>
      </w:r>
      <w:r w:rsidR="009E0BF4" w:rsidRPr="006D4BD6">
        <w:rPr>
          <w:rFonts w:asciiTheme="minorHAnsi" w:eastAsia="Arial" w:hAnsiTheme="minorHAnsi" w:cstheme="minorHAnsi"/>
        </w:rPr>
        <w:t xml:space="preserve">f </w:t>
      </w:r>
      <w:r w:rsidR="009E0BF4" w:rsidRPr="006D4BD6">
        <w:rPr>
          <w:rFonts w:asciiTheme="minorHAnsi" w:eastAsia="Arial" w:hAnsiTheme="minorHAnsi" w:cstheme="minorHAnsi"/>
          <w:spacing w:val="1"/>
        </w:rPr>
        <w:t>c</w:t>
      </w:r>
      <w:r w:rsidR="009E0BF4" w:rsidRPr="006D4BD6">
        <w:rPr>
          <w:rFonts w:asciiTheme="minorHAnsi" w:eastAsia="Arial" w:hAnsiTheme="minorHAnsi" w:cstheme="minorHAnsi"/>
        </w:rPr>
        <w:t>o</w:t>
      </w:r>
      <w:r w:rsidR="009E0BF4" w:rsidRPr="006D4BD6">
        <w:rPr>
          <w:rFonts w:asciiTheme="minorHAnsi" w:eastAsia="Arial" w:hAnsiTheme="minorHAnsi" w:cstheme="minorHAnsi"/>
          <w:spacing w:val="2"/>
        </w:rPr>
        <w:t>m</w:t>
      </w:r>
      <w:r w:rsidR="009E0BF4" w:rsidRPr="006D4BD6">
        <w:rPr>
          <w:rFonts w:asciiTheme="minorHAnsi" w:eastAsia="Arial" w:hAnsiTheme="minorHAnsi" w:cstheme="minorHAnsi"/>
          <w:spacing w:val="4"/>
        </w:rPr>
        <w:t>m</w:t>
      </w:r>
      <w:r w:rsidR="009E0BF4" w:rsidRPr="006D4BD6">
        <w:rPr>
          <w:rFonts w:asciiTheme="minorHAnsi" w:eastAsia="Arial" w:hAnsiTheme="minorHAnsi" w:cstheme="minorHAnsi"/>
          <w:spacing w:val="-1"/>
        </w:rPr>
        <w:t>i</w:t>
      </w:r>
      <w:r w:rsidR="009E0BF4" w:rsidRPr="006D4BD6">
        <w:rPr>
          <w:rFonts w:asciiTheme="minorHAnsi" w:eastAsia="Arial" w:hAnsiTheme="minorHAnsi" w:cstheme="minorHAnsi"/>
          <w:spacing w:val="-3"/>
        </w:rPr>
        <w:t>t</w:t>
      </w:r>
      <w:r w:rsidR="009E0BF4" w:rsidRPr="006D4BD6">
        <w:rPr>
          <w:rFonts w:asciiTheme="minorHAnsi" w:eastAsia="Arial" w:hAnsiTheme="minorHAnsi" w:cstheme="minorHAnsi"/>
          <w:spacing w:val="4"/>
        </w:rPr>
        <w:t>m</w:t>
      </w:r>
      <w:r w:rsidR="009E0BF4" w:rsidRPr="006D4BD6">
        <w:rPr>
          <w:rFonts w:asciiTheme="minorHAnsi" w:eastAsia="Arial" w:hAnsiTheme="minorHAnsi" w:cstheme="minorHAnsi"/>
        </w:rPr>
        <w:t>e</w:t>
      </w:r>
      <w:r w:rsidR="009E0BF4" w:rsidRPr="006D4BD6">
        <w:rPr>
          <w:rFonts w:asciiTheme="minorHAnsi" w:eastAsia="Arial" w:hAnsiTheme="minorHAnsi" w:cstheme="minorHAnsi"/>
          <w:spacing w:val="-1"/>
        </w:rPr>
        <w:t>n</w:t>
      </w:r>
      <w:r w:rsidR="009E0BF4" w:rsidRPr="006D4BD6">
        <w:rPr>
          <w:rFonts w:asciiTheme="minorHAnsi" w:eastAsia="Arial" w:hAnsiTheme="minorHAnsi" w:cstheme="minorHAnsi"/>
        </w:rPr>
        <w:t>t</w:t>
      </w:r>
      <w:r w:rsidR="009E0BF4" w:rsidRPr="006D4BD6">
        <w:rPr>
          <w:rFonts w:asciiTheme="minorHAnsi" w:eastAsia="Arial" w:hAnsiTheme="minorHAnsi" w:cstheme="minorHAnsi"/>
          <w:spacing w:val="-11"/>
        </w:rPr>
        <w:t xml:space="preserve"> </w:t>
      </w:r>
      <w:r w:rsidR="009E0BF4" w:rsidRPr="006D4BD6">
        <w:rPr>
          <w:rFonts w:asciiTheme="minorHAnsi" w:eastAsia="Arial" w:hAnsiTheme="minorHAnsi" w:cstheme="minorHAnsi"/>
        </w:rPr>
        <w:t>to</w:t>
      </w:r>
      <w:r w:rsidR="009E0BF4" w:rsidRPr="006D4BD6">
        <w:rPr>
          <w:rFonts w:asciiTheme="minorHAnsi" w:eastAsia="Arial" w:hAnsiTheme="minorHAnsi" w:cstheme="minorHAnsi"/>
          <w:spacing w:val="-3"/>
        </w:rPr>
        <w:t xml:space="preserve"> </w:t>
      </w:r>
      <w:r w:rsidR="009E0BF4" w:rsidRPr="006D4BD6">
        <w:rPr>
          <w:rFonts w:asciiTheme="minorHAnsi" w:eastAsia="Arial" w:hAnsiTheme="minorHAnsi" w:cstheme="minorHAnsi"/>
          <w:spacing w:val="1"/>
        </w:rPr>
        <w:t>c</w:t>
      </w:r>
      <w:r w:rsidR="009E0BF4" w:rsidRPr="006D4BD6">
        <w:rPr>
          <w:rFonts w:asciiTheme="minorHAnsi" w:eastAsia="Arial" w:hAnsiTheme="minorHAnsi" w:cstheme="minorHAnsi"/>
        </w:rPr>
        <w:t>h</w:t>
      </w:r>
      <w:r w:rsidR="009E0BF4" w:rsidRPr="006D4BD6">
        <w:rPr>
          <w:rFonts w:asciiTheme="minorHAnsi" w:eastAsia="Arial" w:hAnsiTheme="minorHAnsi" w:cstheme="minorHAnsi"/>
          <w:spacing w:val="-1"/>
        </w:rPr>
        <w:t>il</w:t>
      </w:r>
      <w:r w:rsidR="009E0BF4" w:rsidRPr="006D4BD6">
        <w:rPr>
          <w:rFonts w:asciiTheme="minorHAnsi" w:eastAsia="Arial" w:hAnsiTheme="minorHAnsi" w:cstheme="minorHAnsi"/>
        </w:rPr>
        <w:t>d</w:t>
      </w:r>
      <w:r w:rsidR="009E0BF4" w:rsidRPr="006D4BD6">
        <w:rPr>
          <w:rFonts w:asciiTheme="minorHAnsi" w:eastAsia="Arial" w:hAnsiTheme="minorHAnsi" w:cstheme="minorHAnsi"/>
          <w:spacing w:val="-4"/>
        </w:rPr>
        <w:t xml:space="preserve"> </w:t>
      </w:r>
      <w:r w:rsidR="009E0BF4" w:rsidRPr="006D4BD6">
        <w:rPr>
          <w:rFonts w:asciiTheme="minorHAnsi" w:eastAsia="Arial" w:hAnsiTheme="minorHAnsi" w:cstheme="minorHAnsi"/>
          <w:spacing w:val="3"/>
        </w:rPr>
        <w:t>s</w:t>
      </w:r>
      <w:r w:rsidR="009E0BF4" w:rsidRPr="006D4BD6">
        <w:rPr>
          <w:rFonts w:asciiTheme="minorHAnsi" w:eastAsia="Arial" w:hAnsiTheme="minorHAnsi" w:cstheme="minorHAnsi"/>
        </w:rPr>
        <w:t>a</w:t>
      </w:r>
      <w:r w:rsidR="009E0BF4" w:rsidRPr="006D4BD6">
        <w:rPr>
          <w:rFonts w:asciiTheme="minorHAnsi" w:eastAsia="Arial" w:hAnsiTheme="minorHAnsi" w:cstheme="minorHAnsi"/>
          <w:spacing w:val="2"/>
        </w:rPr>
        <w:t>f</w:t>
      </w:r>
      <w:r w:rsidR="009E0BF4" w:rsidRPr="006D4BD6">
        <w:rPr>
          <w:rFonts w:asciiTheme="minorHAnsi" w:eastAsia="Arial" w:hAnsiTheme="minorHAnsi" w:cstheme="minorHAnsi"/>
        </w:rPr>
        <w:t>e</w:t>
      </w:r>
      <w:r w:rsidR="009E0BF4" w:rsidRPr="006D4BD6">
        <w:rPr>
          <w:rFonts w:asciiTheme="minorHAnsi" w:eastAsia="Arial" w:hAnsiTheme="minorHAnsi" w:cstheme="minorHAnsi"/>
          <w:spacing w:val="2"/>
        </w:rPr>
        <w:t>t</w:t>
      </w:r>
      <w:r w:rsidR="009E0BF4" w:rsidRPr="006D4BD6">
        <w:rPr>
          <w:rFonts w:asciiTheme="minorHAnsi" w:eastAsia="Arial" w:hAnsiTheme="minorHAnsi" w:cstheme="minorHAnsi"/>
        </w:rPr>
        <w:t>y</w:t>
      </w:r>
      <w:r w:rsidR="009E0BF4" w:rsidRPr="006D4BD6">
        <w:rPr>
          <w:rFonts w:asciiTheme="minorHAnsi" w:eastAsia="Arial" w:hAnsiTheme="minorHAnsi" w:cstheme="minorHAnsi"/>
          <w:spacing w:val="-9"/>
        </w:rPr>
        <w:t xml:space="preserve"> </w:t>
      </w:r>
      <w:r w:rsidR="009E0BF4" w:rsidRPr="006D4BD6">
        <w:rPr>
          <w:rFonts w:asciiTheme="minorHAnsi" w:eastAsia="Arial" w:hAnsiTheme="minorHAnsi" w:cstheme="minorHAnsi"/>
        </w:rPr>
        <w:t>at</w:t>
      </w:r>
      <w:r w:rsidR="009E0BF4" w:rsidRPr="006D4BD6">
        <w:rPr>
          <w:rFonts w:asciiTheme="minorHAnsi" w:eastAsia="Arial" w:hAnsiTheme="minorHAnsi" w:cstheme="minorHAnsi"/>
          <w:spacing w:val="-1"/>
        </w:rPr>
        <w:t xml:space="preserve"> </w:t>
      </w:r>
      <w:r w:rsidR="009E0BF4" w:rsidRPr="006D4BD6">
        <w:rPr>
          <w:rFonts w:asciiTheme="minorHAnsi" w:eastAsia="Arial" w:hAnsiTheme="minorHAnsi" w:cstheme="minorHAnsi"/>
        </w:rPr>
        <w:t>a</w:t>
      </w:r>
      <w:r w:rsidR="009E0BF4" w:rsidRPr="006D4BD6">
        <w:rPr>
          <w:rFonts w:asciiTheme="minorHAnsi" w:eastAsia="Arial" w:hAnsiTheme="minorHAnsi" w:cstheme="minorHAnsi"/>
          <w:spacing w:val="1"/>
        </w:rPr>
        <w:t>l</w:t>
      </w:r>
      <w:r w:rsidR="009E0BF4" w:rsidRPr="006D4BD6">
        <w:rPr>
          <w:rFonts w:asciiTheme="minorHAnsi" w:eastAsia="Arial" w:hAnsiTheme="minorHAnsi" w:cstheme="minorHAnsi"/>
        </w:rPr>
        <w:t>l</w:t>
      </w:r>
      <w:r w:rsidR="009E0BF4" w:rsidRPr="006D4BD6">
        <w:rPr>
          <w:rFonts w:asciiTheme="minorHAnsi" w:eastAsia="Arial" w:hAnsiTheme="minorHAnsi" w:cstheme="minorHAnsi"/>
          <w:spacing w:val="-3"/>
        </w:rPr>
        <w:t xml:space="preserve"> </w:t>
      </w:r>
      <w:r w:rsidR="009E0BF4" w:rsidRPr="006D4BD6">
        <w:rPr>
          <w:rFonts w:asciiTheme="minorHAnsi" w:eastAsia="Arial" w:hAnsiTheme="minorHAnsi" w:cstheme="minorHAnsi"/>
          <w:spacing w:val="2"/>
        </w:rPr>
        <w:t>t</w:t>
      </w:r>
      <w:r w:rsidR="009E0BF4" w:rsidRPr="006D4BD6">
        <w:rPr>
          <w:rFonts w:asciiTheme="minorHAnsi" w:eastAsia="Arial" w:hAnsiTheme="minorHAnsi" w:cstheme="minorHAnsi"/>
          <w:spacing w:val="-1"/>
        </w:rPr>
        <w:t>i</w:t>
      </w:r>
      <w:r w:rsidR="009E0BF4" w:rsidRPr="006D4BD6">
        <w:rPr>
          <w:rFonts w:asciiTheme="minorHAnsi" w:eastAsia="Arial" w:hAnsiTheme="minorHAnsi" w:cstheme="minorHAnsi"/>
          <w:spacing w:val="4"/>
        </w:rPr>
        <w:t>m</w:t>
      </w:r>
      <w:r w:rsidR="009E0BF4" w:rsidRPr="006D4BD6">
        <w:rPr>
          <w:rFonts w:asciiTheme="minorHAnsi" w:eastAsia="Arial" w:hAnsiTheme="minorHAnsi" w:cstheme="minorHAnsi"/>
        </w:rPr>
        <w:t>e</w:t>
      </w:r>
    </w:p>
    <w:p w14:paraId="42AFDE06" w14:textId="4044EF8B" w:rsidR="00217441" w:rsidRPr="006D4BD6" w:rsidRDefault="009E0BF4" w:rsidP="00F8636A">
      <w:pPr>
        <w:pStyle w:val="ListParagraph"/>
        <w:numPr>
          <w:ilvl w:val="0"/>
          <w:numId w:val="3"/>
        </w:numPr>
        <w:spacing w:before="60" w:line="216" w:lineRule="auto"/>
        <w:ind w:left="470" w:hanging="357"/>
        <w:contextualSpacing w:val="0"/>
        <w:rPr>
          <w:rFonts w:asciiTheme="minorHAnsi" w:eastAsia="Arial" w:hAnsiTheme="minorHAnsi" w:cstheme="minorHAnsi"/>
        </w:rPr>
      </w:pPr>
      <w:r w:rsidRPr="006D4BD6">
        <w:rPr>
          <w:rFonts w:asciiTheme="minorHAnsi" w:eastAsia="Arial" w:hAnsiTheme="minorHAnsi" w:cstheme="minorHAnsi"/>
        </w:rPr>
        <w:t>ta</w:t>
      </w:r>
      <w:r w:rsidRPr="006D4BD6">
        <w:rPr>
          <w:rFonts w:asciiTheme="minorHAnsi" w:eastAsia="Arial" w:hAnsiTheme="minorHAnsi" w:cstheme="minorHAnsi"/>
          <w:spacing w:val="3"/>
        </w:rPr>
        <w:t>k</w:t>
      </w:r>
      <w:r w:rsidRPr="006D4BD6">
        <w:rPr>
          <w:rFonts w:asciiTheme="minorHAnsi" w:eastAsia="Arial" w:hAnsiTheme="minorHAnsi" w:cstheme="minorHAnsi"/>
          <w:spacing w:val="-1"/>
        </w:rPr>
        <w:t>i</w:t>
      </w:r>
      <w:r w:rsidRPr="006D4BD6">
        <w:rPr>
          <w:rFonts w:asciiTheme="minorHAnsi" w:eastAsia="Arial" w:hAnsiTheme="minorHAnsi" w:cstheme="minorHAnsi"/>
        </w:rPr>
        <w:t>ng</w:t>
      </w:r>
      <w:r w:rsidRPr="006D4BD6">
        <w:rPr>
          <w:rFonts w:asciiTheme="minorHAnsi" w:eastAsia="Arial" w:hAnsiTheme="minorHAnsi" w:cstheme="minorHAnsi"/>
          <w:spacing w:val="-6"/>
        </w:rPr>
        <w:t xml:space="preserve"> </w:t>
      </w:r>
      <w:r w:rsidRPr="006D4BD6">
        <w:rPr>
          <w:rFonts w:asciiTheme="minorHAnsi" w:eastAsia="Arial" w:hAnsiTheme="minorHAnsi" w:cstheme="minorHAnsi"/>
        </w:rPr>
        <w:t>a</w:t>
      </w:r>
      <w:r w:rsidRPr="006D4BD6">
        <w:rPr>
          <w:rFonts w:asciiTheme="minorHAnsi" w:eastAsia="Arial" w:hAnsiTheme="minorHAnsi" w:cstheme="minorHAnsi"/>
          <w:spacing w:val="1"/>
        </w:rPr>
        <w:t>l</w:t>
      </w:r>
      <w:r w:rsidRPr="006D4BD6">
        <w:rPr>
          <w:rFonts w:asciiTheme="minorHAnsi" w:eastAsia="Arial" w:hAnsiTheme="minorHAnsi" w:cstheme="minorHAnsi"/>
        </w:rPr>
        <w:t>l</w:t>
      </w:r>
      <w:r w:rsidRPr="006D4BD6">
        <w:rPr>
          <w:rFonts w:asciiTheme="minorHAnsi" w:eastAsia="Arial" w:hAnsiTheme="minorHAnsi" w:cstheme="minorHAnsi"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</w:rPr>
        <w:t>r</w:t>
      </w:r>
      <w:r w:rsidRPr="006D4BD6">
        <w:rPr>
          <w:rFonts w:asciiTheme="minorHAnsi" w:eastAsia="Arial" w:hAnsiTheme="minorHAnsi" w:cstheme="minorHAnsi"/>
          <w:spacing w:val="2"/>
        </w:rPr>
        <w:t>e</w:t>
      </w:r>
      <w:r w:rsidRPr="006D4BD6">
        <w:rPr>
          <w:rFonts w:asciiTheme="minorHAnsi" w:eastAsia="Arial" w:hAnsiTheme="minorHAnsi" w:cstheme="minorHAnsi"/>
        </w:rPr>
        <w:t>a</w:t>
      </w:r>
      <w:r w:rsidRPr="006D4BD6">
        <w:rPr>
          <w:rFonts w:asciiTheme="minorHAnsi" w:eastAsia="Arial" w:hAnsiTheme="minorHAnsi" w:cstheme="minorHAnsi"/>
          <w:spacing w:val="1"/>
        </w:rPr>
        <w:t>s</w:t>
      </w:r>
      <w:r w:rsidRPr="006D4BD6">
        <w:rPr>
          <w:rFonts w:asciiTheme="minorHAnsi" w:eastAsia="Arial" w:hAnsiTheme="minorHAnsi" w:cstheme="minorHAnsi"/>
        </w:rPr>
        <w:t>o</w:t>
      </w:r>
      <w:r w:rsidRPr="006D4BD6">
        <w:rPr>
          <w:rFonts w:asciiTheme="minorHAnsi" w:eastAsia="Arial" w:hAnsiTheme="minorHAnsi" w:cstheme="minorHAnsi"/>
          <w:spacing w:val="-1"/>
        </w:rPr>
        <w:t>n</w:t>
      </w:r>
      <w:r w:rsidRPr="006D4BD6">
        <w:rPr>
          <w:rFonts w:asciiTheme="minorHAnsi" w:eastAsia="Arial" w:hAnsiTheme="minorHAnsi" w:cstheme="minorHAnsi"/>
          <w:spacing w:val="2"/>
        </w:rPr>
        <w:t>a</w:t>
      </w:r>
      <w:r w:rsidRPr="006D4BD6">
        <w:rPr>
          <w:rFonts w:asciiTheme="minorHAnsi" w:eastAsia="Arial" w:hAnsiTheme="minorHAnsi" w:cstheme="minorHAnsi"/>
        </w:rPr>
        <w:t>b</w:t>
      </w:r>
      <w:r w:rsidRPr="006D4BD6">
        <w:rPr>
          <w:rFonts w:asciiTheme="minorHAnsi" w:eastAsia="Arial" w:hAnsiTheme="minorHAnsi" w:cstheme="minorHAnsi"/>
          <w:spacing w:val="-1"/>
        </w:rPr>
        <w:t>l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-8"/>
        </w:rPr>
        <w:t xml:space="preserve"> </w:t>
      </w:r>
      <w:r w:rsidRPr="006D4BD6">
        <w:rPr>
          <w:rFonts w:asciiTheme="minorHAnsi" w:eastAsia="Arial" w:hAnsiTheme="minorHAnsi" w:cstheme="minorHAnsi"/>
          <w:spacing w:val="1"/>
        </w:rPr>
        <w:t>s</w:t>
      </w:r>
      <w:r w:rsidRPr="006D4BD6">
        <w:rPr>
          <w:rFonts w:asciiTheme="minorHAnsi" w:eastAsia="Arial" w:hAnsiTheme="minorHAnsi" w:cstheme="minorHAnsi"/>
        </w:rPr>
        <w:t>te</w:t>
      </w:r>
      <w:r w:rsidRPr="006D4BD6">
        <w:rPr>
          <w:rFonts w:asciiTheme="minorHAnsi" w:eastAsia="Arial" w:hAnsiTheme="minorHAnsi" w:cstheme="minorHAnsi"/>
          <w:spacing w:val="-1"/>
        </w:rPr>
        <w:t>p</w:t>
      </w:r>
      <w:r w:rsidRPr="006D4BD6">
        <w:rPr>
          <w:rFonts w:asciiTheme="minorHAnsi" w:eastAsia="Arial" w:hAnsiTheme="minorHAnsi" w:cstheme="minorHAnsi"/>
        </w:rPr>
        <w:t>s</w:t>
      </w:r>
      <w:r w:rsidRPr="006D4BD6">
        <w:rPr>
          <w:rFonts w:asciiTheme="minorHAnsi" w:eastAsia="Arial" w:hAnsiTheme="minorHAnsi" w:cstheme="minorHAnsi"/>
          <w:spacing w:val="-2"/>
        </w:rPr>
        <w:t xml:space="preserve"> </w:t>
      </w:r>
      <w:r w:rsidRPr="006D4BD6">
        <w:rPr>
          <w:rFonts w:asciiTheme="minorHAnsi" w:eastAsia="Arial" w:hAnsiTheme="minorHAnsi" w:cstheme="minorHAnsi"/>
        </w:rPr>
        <w:t>to</w:t>
      </w:r>
      <w:r w:rsidRPr="006D4BD6">
        <w:rPr>
          <w:rFonts w:asciiTheme="minorHAnsi" w:eastAsia="Arial" w:hAnsiTheme="minorHAnsi" w:cstheme="minorHAnsi"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</w:rPr>
        <w:t>pro</w:t>
      </w:r>
      <w:r w:rsidRPr="006D4BD6">
        <w:rPr>
          <w:rFonts w:asciiTheme="minorHAnsi" w:eastAsia="Arial" w:hAnsiTheme="minorHAnsi" w:cstheme="minorHAnsi"/>
          <w:spacing w:val="2"/>
        </w:rPr>
        <w:t>t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1"/>
        </w:rPr>
        <w:t>c</w:t>
      </w:r>
      <w:r w:rsidRPr="006D4BD6">
        <w:rPr>
          <w:rFonts w:asciiTheme="minorHAnsi" w:eastAsia="Arial" w:hAnsiTheme="minorHAnsi" w:cstheme="minorHAnsi"/>
        </w:rPr>
        <w:t>t</w:t>
      </w:r>
      <w:r w:rsidRPr="006D4BD6">
        <w:rPr>
          <w:rFonts w:asciiTheme="minorHAnsi" w:eastAsia="Arial" w:hAnsiTheme="minorHAnsi" w:cstheme="minorHAnsi"/>
          <w:spacing w:val="-6"/>
        </w:rPr>
        <w:t xml:space="preserve"> </w:t>
      </w:r>
      <w:r w:rsidRPr="006D4BD6">
        <w:rPr>
          <w:rFonts w:asciiTheme="minorHAnsi" w:eastAsia="Arial" w:hAnsiTheme="minorHAnsi" w:cstheme="minorHAnsi"/>
          <w:spacing w:val="1"/>
        </w:rPr>
        <w:t>c</w:t>
      </w:r>
      <w:r w:rsidRPr="006D4BD6">
        <w:rPr>
          <w:rFonts w:asciiTheme="minorHAnsi" w:eastAsia="Arial" w:hAnsiTheme="minorHAnsi" w:cstheme="minorHAnsi"/>
        </w:rPr>
        <w:t>h</w:t>
      </w:r>
      <w:r w:rsidRPr="006D4BD6">
        <w:rPr>
          <w:rFonts w:asciiTheme="minorHAnsi" w:eastAsia="Arial" w:hAnsiTheme="minorHAnsi" w:cstheme="minorHAnsi"/>
          <w:spacing w:val="1"/>
        </w:rPr>
        <w:t>i</w:t>
      </w:r>
      <w:r w:rsidRPr="006D4BD6">
        <w:rPr>
          <w:rFonts w:asciiTheme="minorHAnsi" w:eastAsia="Arial" w:hAnsiTheme="minorHAnsi" w:cstheme="minorHAnsi"/>
          <w:spacing w:val="-1"/>
        </w:rPr>
        <w:t>l</w:t>
      </w:r>
      <w:r w:rsidRPr="006D4BD6">
        <w:rPr>
          <w:rFonts w:asciiTheme="minorHAnsi" w:eastAsia="Arial" w:hAnsiTheme="minorHAnsi" w:cstheme="minorHAnsi"/>
        </w:rPr>
        <w:t>dren</w:t>
      </w:r>
      <w:r w:rsidRPr="006D4BD6">
        <w:rPr>
          <w:rFonts w:asciiTheme="minorHAnsi" w:eastAsia="Arial" w:hAnsiTheme="minorHAnsi" w:cstheme="minorHAnsi"/>
          <w:spacing w:val="-5"/>
        </w:rPr>
        <w:t xml:space="preserve"> </w:t>
      </w:r>
      <w:r w:rsidRPr="006D4BD6">
        <w:rPr>
          <w:rFonts w:asciiTheme="minorHAnsi" w:eastAsia="Arial" w:hAnsiTheme="minorHAnsi" w:cstheme="minorHAnsi"/>
          <w:spacing w:val="2"/>
        </w:rPr>
        <w:t>f</w:t>
      </w:r>
      <w:r w:rsidRPr="006D4BD6">
        <w:rPr>
          <w:rFonts w:asciiTheme="minorHAnsi" w:eastAsia="Arial" w:hAnsiTheme="minorHAnsi" w:cstheme="minorHAnsi"/>
          <w:spacing w:val="6"/>
        </w:rPr>
        <w:t>r</w:t>
      </w:r>
      <w:r w:rsidRPr="006D4BD6">
        <w:rPr>
          <w:rFonts w:asciiTheme="minorHAnsi" w:eastAsia="Arial" w:hAnsiTheme="minorHAnsi" w:cstheme="minorHAnsi"/>
          <w:spacing w:val="-3"/>
        </w:rPr>
        <w:t>o</w:t>
      </w:r>
      <w:r w:rsidRPr="006D4BD6">
        <w:rPr>
          <w:rFonts w:asciiTheme="minorHAnsi" w:eastAsia="Arial" w:hAnsiTheme="minorHAnsi" w:cstheme="minorHAnsi"/>
        </w:rPr>
        <w:t>m a</w:t>
      </w:r>
      <w:r w:rsidRPr="006D4BD6">
        <w:rPr>
          <w:rFonts w:asciiTheme="minorHAnsi" w:eastAsia="Arial" w:hAnsiTheme="minorHAnsi" w:cstheme="minorHAnsi"/>
          <w:spacing w:val="-1"/>
        </w:rPr>
        <w:t>b</w:t>
      </w:r>
      <w:r w:rsidRPr="006D4BD6">
        <w:rPr>
          <w:rFonts w:asciiTheme="minorHAnsi" w:eastAsia="Arial" w:hAnsiTheme="minorHAnsi" w:cstheme="minorHAnsi"/>
        </w:rPr>
        <w:t>u</w:t>
      </w:r>
      <w:r w:rsidRPr="006D4BD6">
        <w:rPr>
          <w:rFonts w:asciiTheme="minorHAnsi" w:eastAsia="Arial" w:hAnsiTheme="minorHAnsi" w:cstheme="minorHAnsi"/>
          <w:spacing w:val="1"/>
        </w:rPr>
        <w:t>s</w:t>
      </w:r>
      <w:r w:rsidRPr="006D4BD6">
        <w:rPr>
          <w:rFonts w:asciiTheme="minorHAnsi" w:eastAsia="Arial" w:hAnsiTheme="minorHAnsi" w:cstheme="minorHAnsi"/>
        </w:rPr>
        <w:t>e</w:t>
      </w:r>
    </w:p>
    <w:p w14:paraId="6FE55E73" w14:textId="6D0C106F" w:rsidR="00217441" w:rsidRPr="006D4BD6" w:rsidRDefault="009E0BF4" w:rsidP="00F8636A">
      <w:pPr>
        <w:pStyle w:val="ListParagraph"/>
        <w:numPr>
          <w:ilvl w:val="0"/>
          <w:numId w:val="3"/>
        </w:numPr>
        <w:spacing w:before="60" w:line="216" w:lineRule="auto"/>
        <w:ind w:left="470" w:hanging="357"/>
        <w:contextualSpacing w:val="0"/>
        <w:rPr>
          <w:rFonts w:asciiTheme="minorHAnsi" w:eastAsia="Arial" w:hAnsiTheme="minorHAnsi" w:cstheme="minorHAnsi"/>
        </w:rPr>
      </w:pPr>
      <w:r w:rsidRPr="006D4BD6">
        <w:rPr>
          <w:rFonts w:asciiTheme="minorHAnsi" w:eastAsia="Arial" w:hAnsiTheme="minorHAnsi" w:cstheme="minorHAnsi"/>
        </w:rPr>
        <w:t>tre</w:t>
      </w:r>
      <w:r w:rsidRPr="006D4BD6">
        <w:rPr>
          <w:rFonts w:asciiTheme="minorHAnsi" w:eastAsia="Arial" w:hAnsiTheme="minorHAnsi" w:cstheme="minorHAnsi"/>
          <w:spacing w:val="-1"/>
        </w:rPr>
        <w:t>a</w:t>
      </w:r>
      <w:r w:rsidRPr="006D4BD6">
        <w:rPr>
          <w:rFonts w:asciiTheme="minorHAnsi" w:eastAsia="Arial" w:hAnsiTheme="minorHAnsi" w:cstheme="minorHAnsi"/>
        </w:rPr>
        <w:t>t</w:t>
      </w:r>
      <w:r w:rsidRPr="006D4BD6">
        <w:rPr>
          <w:rFonts w:asciiTheme="minorHAnsi" w:eastAsia="Arial" w:hAnsiTheme="minorHAnsi" w:cstheme="minorHAnsi"/>
          <w:spacing w:val="1"/>
        </w:rPr>
        <w:t>i</w:t>
      </w:r>
      <w:r w:rsidRPr="006D4BD6">
        <w:rPr>
          <w:rFonts w:asciiTheme="minorHAnsi" w:eastAsia="Arial" w:hAnsiTheme="minorHAnsi" w:cstheme="minorHAnsi"/>
        </w:rPr>
        <w:t>ng</w:t>
      </w:r>
      <w:r w:rsidRPr="006D4BD6">
        <w:rPr>
          <w:rFonts w:asciiTheme="minorHAnsi" w:eastAsia="Arial" w:hAnsiTheme="minorHAnsi" w:cstheme="minorHAnsi"/>
          <w:spacing w:val="-8"/>
        </w:rPr>
        <w:t xml:space="preserve"> </w:t>
      </w:r>
      <w:r w:rsidRPr="006D4BD6">
        <w:rPr>
          <w:rFonts w:asciiTheme="minorHAnsi" w:eastAsia="Arial" w:hAnsiTheme="minorHAnsi" w:cstheme="minorHAnsi"/>
          <w:spacing w:val="2"/>
        </w:rPr>
        <w:t>e</w:t>
      </w:r>
      <w:r w:rsidRPr="006D4BD6">
        <w:rPr>
          <w:rFonts w:asciiTheme="minorHAnsi" w:eastAsia="Arial" w:hAnsiTheme="minorHAnsi" w:cstheme="minorHAnsi"/>
          <w:spacing w:val="-1"/>
        </w:rPr>
        <w:t>v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5"/>
        </w:rPr>
        <w:t>r</w:t>
      </w:r>
      <w:r w:rsidRPr="006D4BD6">
        <w:rPr>
          <w:rFonts w:asciiTheme="minorHAnsi" w:eastAsia="Arial" w:hAnsiTheme="minorHAnsi" w:cstheme="minorHAnsi"/>
          <w:spacing w:val="-4"/>
        </w:rPr>
        <w:t>y</w:t>
      </w:r>
      <w:r w:rsidRPr="006D4BD6">
        <w:rPr>
          <w:rFonts w:asciiTheme="minorHAnsi" w:eastAsia="Arial" w:hAnsiTheme="minorHAnsi" w:cstheme="minorHAnsi"/>
          <w:spacing w:val="2"/>
        </w:rPr>
        <w:t>o</w:t>
      </w:r>
      <w:r w:rsidRPr="006D4BD6">
        <w:rPr>
          <w:rFonts w:asciiTheme="minorHAnsi" w:eastAsia="Arial" w:hAnsiTheme="minorHAnsi" w:cstheme="minorHAnsi"/>
        </w:rPr>
        <w:t>ne</w:t>
      </w:r>
      <w:r w:rsidRPr="006D4BD6">
        <w:rPr>
          <w:rFonts w:asciiTheme="minorHAnsi" w:eastAsia="Arial" w:hAnsiTheme="minorHAnsi" w:cstheme="minorHAnsi"/>
          <w:spacing w:val="-7"/>
        </w:rPr>
        <w:t xml:space="preserve"> </w:t>
      </w:r>
      <w:r w:rsidRPr="006D4BD6">
        <w:rPr>
          <w:rFonts w:asciiTheme="minorHAnsi" w:eastAsia="Arial" w:hAnsiTheme="minorHAnsi" w:cstheme="minorHAnsi"/>
        </w:rPr>
        <w:t>w</w:t>
      </w:r>
      <w:r w:rsidRPr="006D4BD6">
        <w:rPr>
          <w:rFonts w:asciiTheme="minorHAnsi" w:eastAsia="Arial" w:hAnsiTheme="minorHAnsi" w:cstheme="minorHAnsi"/>
          <w:spacing w:val="-1"/>
        </w:rPr>
        <w:t>i</w:t>
      </w:r>
      <w:r w:rsidRPr="006D4BD6">
        <w:rPr>
          <w:rFonts w:asciiTheme="minorHAnsi" w:eastAsia="Arial" w:hAnsiTheme="minorHAnsi" w:cstheme="minorHAnsi"/>
        </w:rPr>
        <w:t>th</w:t>
      </w:r>
      <w:r w:rsidRPr="006D4BD6">
        <w:rPr>
          <w:rFonts w:asciiTheme="minorHAnsi" w:eastAsia="Arial" w:hAnsiTheme="minorHAnsi" w:cstheme="minorHAnsi"/>
          <w:spacing w:val="-5"/>
        </w:rPr>
        <w:t xml:space="preserve"> </w:t>
      </w:r>
      <w:r w:rsidRPr="006D4BD6">
        <w:rPr>
          <w:rFonts w:asciiTheme="minorHAnsi" w:eastAsia="Arial" w:hAnsiTheme="minorHAnsi" w:cstheme="minorHAnsi"/>
          <w:spacing w:val="3"/>
        </w:rPr>
        <w:t>r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1"/>
        </w:rPr>
        <w:t>s</w:t>
      </w:r>
      <w:r w:rsidRPr="006D4BD6">
        <w:rPr>
          <w:rFonts w:asciiTheme="minorHAnsi" w:eastAsia="Arial" w:hAnsiTheme="minorHAnsi" w:cstheme="minorHAnsi"/>
          <w:spacing w:val="2"/>
        </w:rPr>
        <w:t>p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1"/>
        </w:rPr>
        <w:t>c</w:t>
      </w:r>
      <w:r w:rsidRPr="006D4BD6">
        <w:rPr>
          <w:rFonts w:asciiTheme="minorHAnsi" w:eastAsia="Arial" w:hAnsiTheme="minorHAnsi" w:cstheme="minorHAnsi"/>
        </w:rPr>
        <w:t>t</w:t>
      </w:r>
    </w:p>
    <w:p w14:paraId="4D654C8D" w14:textId="154965D8" w:rsidR="00217441" w:rsidRPr="006D4BD6" w:rsidRDefault="009E0BF4" w:rsidP="00F8636A">
      <w:pPr>
        <w:pStyle w:val="ListParagraph"/>
        <w:numPr>
          <w:ilvl w:val="0"/>
          <w:numId w:val="3"/>
        </w:numPr>
        <w:spacing w:before="60" w:line="216" w:lineRule="auto"/>
        <w:ind w:left="470" w:right="469" w:hanging="357"/>
        <w:contextualSpacing w:val="0"/>
        <w:rPr>
          <w:rFonts w:asciiTheme="minorHAnsi" w:eastAsia="Arial" w:hAnsiTheme="minorHAnsi" w:cstheme="minorHAnsi"/>
        </w:rPr>
      </w:pPr>
      <w:r w:rsidRPr="006D4BD6">
        <w:rPr>
          <w:rFonts w:asciiTheme="minorHAnsi" w:eastAsia="Arial" w:hAnsiTheme="minorHAnsi" w:cstheme="minorHAnsi"/>
          <w:spacing w:val="-1"/>
        </w:rPr>
        <w:t>li</w:t>
      </w:r>
      <w:r w:rsidRPr="006D4BD6">
        <w:rPr>
          <w:rFonts w:asciiTheme="minorHAnsi" w:eastAsia="Arial" w:hAnsiTheme="minorHAnsi" w:cstheme="minorHAnsi"/>
          <w:spacing w:val="1"/>
        </w:rPr>
        <w:t>s</w:t>
      </w:r>
      <w:r w:rsidRPr="006D4BD6">
        <w:rPr>
          <w:rFonts w:asciiTheme="minorHAnsi" w:eastAsia="Arial" w:hAnsiTheme="minorHAnsi" w:cstheme="minorHAnsi"/>
        </w:rPr>
        <w:t>t</w:t>
      </w:r>
      <w:r w:rsidRPr="006D4BD6">
        <w:rPr>
          <w:rFonts w:asciiTheme="minorHAnsi" w:eastAsia="Arial" w:hAnsiTheme="minorHAnsi" w:cstheme="minorHAnsi"/>
          <w:spacing w:val="2"/>
        </w:rPr>
        <w:t>e</w:t>
      </w:r>
      <w:r w:rsidRPr="006D4BD6">
        <w:rPr>
          <w:rFonts w:asciiTheme="minorHAnsi" w:eastAsia="Arial" w:hAnsiTheme="minorHAnsi" w:cstheme="minorHAnsi"/>
        </w:rPr>
        <w:t>n</w:t>
      </w:r>
      <w:r w:rsidRPr="006D4BD6">
        <w:rPr>
          <w:rFonts w:asciiTheme="minorHAnsi" w:eastAsia="Arial" w:hAnsiTheme="minorHAnsi" w:cstheme="minorHAnsi"/>
          <w:spacing w:val="-1"/>
        </w:rPr>
        <w:t>i</w:t>
      </w:r>
      <w:r w:rsidRPr="006D4BD6">
        <w:rPr>
          <w:rFonts w:asciiTheme="minorHAnsi" w:eastAsia="Arial" w:hAnsiTheme="minorHAnsi" w:cstheme="minorHAnsi"/>
          <w:spacing w:val="2"/>
        </w:rPr>
        <w:t>n</w:t>
      </w:r>
      <w:r w:rsidRPr="006D4BD6">
        <w:rPr>
          <w:rFonts w:asciiTheme="minorHAnsi" w:eastAsia="Arial" w:hAnsiTheme="minorHAnsi" w:cstheme="minorHAnsi"/>
        </w:rPr>
        <w:t>g</w:t>
      </w:r>
      <w:r w:rsidRPr="006D4BD6">
        <w:rPr>
          <w:rFonts w:asciiTheme="minorHAnsi" w:eastAsia="Arial" w:hAnsiTheme="minorHAnsi" w:cstheme="minorHAnsi"/>
          <w:spacing w:val="-7"/>
        </w:rPr>
        <w:t xml:space="preserve"> </w:t>
      </w:r>
      <w:r w:rsidRPr="006D4BD6">
        <w:rPr>
          <w:rFonts w:asciiTheme="minorHAnsi" w:eastAsia="Arial" w:hAnsiTheme="minorHAnsi" w:cstheme="minorHAnsi"/>
          <w:spacing w:val="1"/>
        </w:rPr>
        <w:t>a</w:t>
      </w:r>
      <w:r w:rsidRPr="006D4BD6">
        <w:rPr>
          <w:rFonts w:asciiTheme="minorHAnsi" w:eastAsia="Arial" w:hAnsiTheme="minorHAnsi" w:cstheme="minorHAnsi"/>
        </w:rPr>
        <w:t>nd</w:t>
      </w:r>
      <w:r w:rsidRPr="006D4BD6">
        <w:rPr>
          <w:rFonts w:asciiTheme="minorHAnsi" w:eastAsia="Arial" w:hAnsiTheme="minorHAnsi" w:cstheme="minorHAnsi"/>
          <w:spacing w:val="-4"/>
        </w:rPr>
        <w:t xml:space="preserve"> </w:t>
      </w:r>
      <w:r w:rsidRPr="006D4BD6">
        <w:rPr>
          <w:rFonts w:asciiTheme="minorHAnsi" w:eastAsia="Arial" w:hAnsiTheme="minorHAnsi" w:cstheme="minorHAnsi"/>
        </w:rPr>
        <w:t>re</w:t>
      </w:r>
      <w:r w:rsidRPr="006D4BD6">
        <w:rPr>
          <w:rFonts w:asciiTheme="minorHAnsi" w:eastAsia="Arial" w:hAnsiTheme="minorHAnsi" w:cstheme="minorHAnsi"/>
          <w:spacing w:val="1"/>
        </w:rPr>
        <w:t>s</w:t>
      </w:r>
      <w:r w:rsidRPr="006D4BD6">
        <w:rPr>
          <w:rFonts w:asciiTheme="minorHAnsi" w:eastAsia="Arial" w:hAnsiTheme="minorHAnsi" w:cstheme="minorHAnsi"/>
          <w:spacing w:val="2"/>
        </w:rPr>
        <w:t>p</w:t>
      </w:r>
      <w:r w:rsidRPr="006D4BD6">
        <w:rPr>
          <w:rFonts w:asciiTheme="minorHAnsi" w:eastAsia="Arial" w:hAnsiTheme="minorHAnsi" w:cstheme="minorHAnsi"/>
        </w:rPr>
        <w:t>o</w:t>
      </w:r>
      <w:r w:rsidRPr="006D4BD6">
        <w:rPr>
          <w:rFonts w:asciiTheme="minorHAnsi" w:eastAsia="Arial" w:hAnsiTheme="minorHAnsi" w:cstheme="minorHAnsi"/>
          <w:spacing w:val="-1"/>
        </w:rPr>
        <w:t>n</w:t>
      </w:r>
      <w:r w:rsidRPr="006D4BD6">
        <w:rPr>
          <w:rFonts w:asciiTheme="minorHAnsi" w:eastAsia="Arial" w:hAnsiTheme="minorHAnsi" w:cstheme="minorHAnsi"/>
          <w:spacing w:val="2"/>
        </w:rPr>
        <w:t>d</w:t>
      </w:r>
      <w:r w:rsidRPr="006D4BD6">
        <w:rPr>
          <w:rFonts w:asciiTheme="minorHAnsi" w:eastAsia="Arial" w:hAnsiTheme="minorHAnsi" w:cstheme="minorHAnsi"/>
          <w:spacing w:val="-1"/>
        </w:rPr>
        <w:t>i</w:t>
      </w:r>
      <w:r w:rsidRPr="006D4BD6">
        <w:rPr>
          <w:rFonts w:asciiTheme="minorHAnsi" w:eastAsia="Arial" w:hAnsiTheme="minorHAnsi" w:cstheme="minorHAnsi"/>
          <w:spacing w:val="2"/>
        </w:rPr>
        <w:t>n</w:t>
      </w:r>
      <w:r w:rsidRPr="006D4BD6">
        <w:rPr>
          <w:rFonts w:asciiTheme="minorHAnsi" w:eastAsia="Arial" w:hAnsiTheme="minorHAnsi" w:cstheme="minorHAnsi"/>
        </w:rPr>
        <w:t>g</w:t>
      </w:r>
      <w:r w:rsidRPr="006D4BD6">
        <w:rPr>
          <w:rFonts w:asciiTheme="minorHAnsi" w:eastAsia="Arial" w:hAnsiTheme="minorHAnsi" w:cstheme="minorHAnsi"/>
          <w:spacing w:val="-10"/>
        </w:rPr>
        <w:t xml:space="preserve"> </w:t>
      </w:r>
      <w:r w:rsidRPr="006D4BD6">
        <w:rPr>
          <w:rFonts w:asciiTheme="minorHAnsi" w:eastAsia="Arial" w:hAnsiTheme="minorHAnsi" w:cstheme="minorHAnsi"/>
          <w:spacing w:val="-1"/>
        </w:rPr>
        <w:t>t</w:t>
      </w:r>
      <w:r w:rsidRPr="006D4BD6">
        <w:rPr>
          <w:rFonts w:asciiTheme="minorHAnsi" w:eastAsia="Arial" w:hAnsiTheme="minorHAnsi" w:cstheme="minorHAnsi"/>
        </w:rPr>
        <w:t>o the</w:t>
      </w:r>
      <w:r w:rsidRPr="006D4BD6">
        <w:rPr>
          <w:rFonts w:asciiTheme="minorHAnsi" w:eastAsia="Arial" w:hAnsiTheme="minorHAnsi" w:cstheme="minorHAnsi"/>
          <w:spacing w:val="-2"/>
        </w:rPr>
        <w:t xml:space="preserve"> </w:t>
      </w:r>
      <w:r w:rsidRPr="006D4BD6">
        <w:rPr>
          <w:rFonts w:asciiTheme="minorHAnsi" w:eastAsia="Arial" w:hAnsiTheme="minorHAnsi" w:cstheme="minorHAnsi"/>
          <w:spacing w:val="-1"/>
        </w:rPr>
        <w:t>v</w:t>
      </w:r>
      <w:r w:rsidRPr="006D4BD6">
        <w:rPr>
          <w:rFonts w:asciiTheme="minorHAnsi" w:eastAsia="Arial" w:hAnsiTheme="minorHAnsi" w:cstheme="minorHAnsi"/>
          <w:spacing w:val="1"/>
        </w:rPr>
        <w:t>i</w:t>
      </w:r>
      <w:r w:rsidRPr="006D4BD6">
        <w:rPr>
          <w:rFonts w:asciiTheme="minorHAnsi" w:eastAsia="Arial" w:hAnsiTheme="minorHAnsi" w:cstheme="minorHAnsi"/>
          <w:spacing w:val="2"/>
        </w:rPr>
        <w:t>e</w:t>
      </w:r>
      <w:r w:rsidRPr="006D4BD6">
        <w:rPr>
          <w:rFonts w:asciiTheme="minorHAnsi" w:eastAsia="Arial" w:hAnsiTheme="minorHAnsi" w:cstheme="minorHAnsi"/>
          <w:spacing w:val="-2"/>
        </w:rPr>
        <w:t>w</w:t>
      </w:r>
      <w:r w:rsidRPr="006D4BD6">
        <w:rPr>
          <w:rFonts w:asciiTheme="minorHAnsi" w:eastAsia="Arial" w:hAnsiTheme="minorHAnsi" w:cstheme="minorHAnsi"/>
        </w:rPr>
        <w:t>s</w:t>
      </w:r>
      <w:r w:rsidRPr="006D4BD6">
        <w:rPr>
          <w:rFonts w:asciiTheme="minorHAnsi" w:eastAsia="Arial" w:hAnsiTheme="minorHAnsi" w:cstheme="minorHAnsi"/>
          <w:spacing w:val="-4"/>
        </w:rPr>
        <w:t xml:space="preserve"> </w:t>
      </w:r>
      <w:r w:rsidRPr="006D4BD6">
        <w:rPr>
          <w:rFonts w:asciiTheme="minorHAnsi" w:eastAsia="Arial" w:hAnsiTheme="minorHAnsi" w:cstheme="minorHAnsi"/>
        </w:rPr>
        <w:t>a</w:t>
      </w:r>
      <w:r w:rsidRPr="006D4BD6">
        <w:rPr>
          <w:rFonts w:asciiTheme="minorHAnsi" w:eastAsia="Arial" w:hAnsiTheme="minorHAnsi" w:cstheme="minorHAnsi"/>
          <w:spacing w:val="1"/>
        </w:rPr>
        <w:t>n</w:t>
      </w:r>
      <w:r w:rsidRPr="006D4BD6">
        <w:rPr>
          <w:rFonts w:asciiTheme="minorHAnsi" w:eastAsia="Arial" w:hAnsiTheme="minorHAnsi" w:cstheme="minorHAnsi"/>
        </w:rPr>
        <w:t>d</w:t>
      </w:r>
      <w:r w:rsidRPr="006D4BD6">
        <w:rPr>
          <w:rFonts w:asciiTheme="minorHAnsi" w:eastAsia="Arial" w:hAnsiTheme="minorHAnsi" w:cstheme="minorHAnsi"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</w:rPr>
        <w:t>co</w:t>
      </w:r>
      <w:r w:rsidRPr="006D4BD6">
        <w:rPr>
          <w:rFonts w:asciiTheme="minorHAnsi" w:eastAsia="Arial" w:hAnsiTheme="minorHAnsi" w:cstheme="minorHAnsi"/>
          <w:spacing w:val="-1"/>
        </w:rPr>
        <w:t>n</w:t>
      </w:r>
      <w:r w:rsidRPr="006D4BD6">
        <w:rPr>
          <w:rFonts w:asciiTheme="minorHAnsi" w:eastAsia="Arial" w:hAnsiTheme="minorHAnsi" w:cstheme="minorHAnsi"/>
          <w:spacing w:val="1"/>
        </w:rPr>
        <w:t>c</w:t>
      </w:r>
      <w:r w:rsidRPr="006D4BD6">
        <w:rPr>
          <w:rFonts w:asciiTheme="minorHAnsi" w:eastAsia="Arial" w:hAnsiTheme="minorHAnsi" w:cstheme="minorHAnsi"/>
        </w:rPr>
        <w:t>erns</w:t>
      </w:r>
      <w:r w:rsidRPr="006D4BD6">
        <w:rPr>
          <w:rFonts w:asciiTheme="minorHAnsi" w:eastAsia="Arial" w:hAnsiTheme="minorHAnsi" w:cstheme="minorHAnsi"/>
          <w:spacing w:val="-7"/>
        </w:rPr>
        <w:t xml:space="preserve"> </w:t>
      </w:r>
      <w:r w:rsidRPr="006D4BD6">
        <w:rPr>
          <w:rFonts w:asciiTheme="minorHAnsi" w:eastAsia="Arial" w:hAnsiTheme="minorHAnsi" w:cstheme="minorHAnsi"/>
        </w:rPr>
        <w:t>of</w:t>
      </w:r>
      <w:r w:rsidRPr="006D4BD6">
        <w:rPr>
          <w:rFonts w:asciiTheme="minorHAnsi" w:eastAsia="Arial" w:hAnsiTheme="minorHAnsi" w:cstheme="minorHAnsi"/>
          <w:spacing w:val="1"/>
        </w:rPr>
        <w:t xml:space="preserve"> c</w:t>
      </w:r>
      <w:r w:rsidRPr="006D4BD6">
        <w:rPr>
          <w:rFonts w:asciiTheme="minorHAnsi" w:eastAsia="Arial" w:hAnsiTheme="minorHAnsi" w:cstheme="minorHAnsi"/>
        </w:rPr>
        <w:t>h</w:t>
      </w:r>
      <w:r w:rsidRPr="006D4BD6">
        <w:rPr>
          <w:rFonts w:asciiTheme="minorHAnsi" w:eastAsia="Arial" w:hAnsiTheme="minorHAnsi" w:cstheme="minorHAnsi"/>
          <w:spacing w:val="-1"/>
        </w:rPr>
        <w:t>il</w:t>
      </w:r>
      <w:r w:rsidRPr="006D4BD6">
        <w:rPr>
          <w:rFonts w:asciiTheme="minorHAnsi" w:eastAsia="Arial" w:hAnsiTheme="minorHAnsi" w:cstheme="minorHAnsi"/>
        </w:rPr>
        <w:t>d</w:t>
      </w:r>
      <w:r w:rsidRPr="006D4BD6">
        <w:rPr>
          <w:rFonts w:asciiTheme="minorHAnsi" w:eastAsia="Arial" w:hAnsiTheme="minorHAnsi" w:cstheme="minorHAnsi"/>
          <w:spacing w:val="3"/>
        </w:rPr>
        <w:t>r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-1"/>
        </w:rPr>
        <w:t>n</w:t>
      </w:r>
      <w:r w:rsidRPr="006D4BD6">
        <w:rPr>
          <w:rFonts w:asciiTheme="minorHAnsi" w:eastAsia="Arial" w:hAnsiTheme="minorHAnsi" w:cstheme="minorHAnsi"/>
        </w:rPr>
        <w:t>,</w:t>
      </w:r>
      <w:r w:rsidRPr="006D4BD6">
        <w:rPr>
          <w:rFonts w:asciiTheme="minorHAnsi" w:eastAsia="Arial" w:hAnsiTheme="minorHAnsi" w:cstheme="minorHAnsi"/>
          <w:spacing w:val="-6"/>
        </w:rPr>
        <w:t xml:space="preserve"> </w:t>
      </w:r>
      <w:r w:rsidRPr="006D4BD6">
        <w:rPr>
          <w:rFonts w:asciiTheme="minorHAnsi" w:eastAsia="Arial" w:hAnsiTheme="minorHAnsi" w:cstheme="minorHAnsi"/>
        </w:rPr>
        <w:t>p</w:t>
      </w:r>
      <w:r w:rsidRPr="006D4BD6">
        <w:rPr>
          <w:rFonts w:asciiTheme="minorHAnsi" w:eastAsia="Arial" w:hAnsiTheme="minorHAnsi" w:cstheme="minorHAnsi"/>
          <w:spacing w:val="-1"/>
        </w:rPr>
        <w:t>a</w:t>
      </w:r>
      <w:r w:rsidRPr="006D4BD6">
        <w:rPr>
          <w:rFonts w:asciiTheme="minorHAnsi" w:eastAsia="Arial" w:hAnsiTheme="minorHAnsi" w:cstheme="minorHAnsi"/>
          <w:spacing w:val="1"/>
        </w:rPr>
        <w:t>r</w:t>
      </w:r>
      <w:r w:rsidRPr="006D4BD6">
        <w:rPr>
          <w:rFonts w:asciiTheme="minorHAnsi" w:eastAsia="Arial" w:hAnsiTheme="minorHAnsi" w:cstheme="minorHAnsi"/>
        </w:rPr>
        <w:t>t</w:t>
      </w:r>
      <w:r w:rsidRPr="006D4BD6">
        <w:rPr>
          <w:rFonts w:asciiTheme="minorHAnsi" w:eastAsia="Arial" w:hAnsiTheme="minorHAnsi" w:cstheme="minorHAnsi"/>
          <w:spacing w:val="-1"/>
        </w:rPr>
        <w:t>i</w:t>
      </w:r>
      <w:r w:rsidRPr="006D4BD6">
        <w:rPr>
          <w:rFonts w:asciiTheme="minorHAnsi" w:eastAsia="Arial" w:hAnsiTheme="minorHAnsi" w:cstheme="minorHAnsi"/>
          <w:spacing w:val="1"/>
        </w:rPr>
        <w:t>c</w:t>
      </w:r>
      <w:r w:rsidRPr="006D4BD6">
        <w:rPr>
          <w:rFonts w:asciiTheme="minorHAnsi" w:eastAsia="Arial" w:hAnsiTheme="minorHAnsi" w:cstheme="minorHAnsi"/>
          <w:spacing w:val="2"/>
        </w:rPr>
        <w:t>u</w:t>
      </w:r>
      <w:r w:rsidRPr="006D4BD6">
        <w:rPr>
          <w:rFonts w:asciiTheme="minorHAnsi" w:eastAsia="Arial" w:hAnsiTheme="minorHAnsi" w:cstheme="minorHAnsi"/>
          <w:spacing w:val="-1"/>
        </w:rPr>
        <w:t>l</w:t>
      </w:r>
      <w:r w:rsidRPr="006D4BD6">
        <w:rPr>
          <w:rFonts w:asciiTheme="minorHAnsi" w:eastAsia="Arial" w:hAnsiTheme="minorHAnsi" w:cstheme="minorHAnsi"/>
        </w:rPr>
        <w:t>ar</w:t>
      </w:r>
      <w:r w:rsidRPr="006D4BD6">
        <w:rPr>
          <w:rFonts w:asciiTheme="minorHAnsi" w:eastAsia="Arial" w:hAnsiTheme="minorHAnsi" w:cstheme="minorHAnsi"/>
          <w:spacing w:val="4"/>
        </w:rPr>
        <w:t>l</w:t>
      </w:r>
      <w:r w:rsidRPr="006D4BD6">
        <w:rPr>
          <w:rFonts w:asciiTheme="minorHAnsi" w:eastAsia="Arial" w:hAnsiTheme="minorHAnsi" w:cstheme="minorHAnsi"/>
        </w:rPr>
        <w:t>y</w:t>
      </w:r>
      <w:r w:rsidRPr="006D4BD6">
        <w:rPr>
          <w:rFonts w:asciiTheme="minorHAnsi" w:eastAsia="Arial" w:hAnsiTheme="minorHAnsi" w:cstheme="minorHAnsi"/>
          <w:spacing w:val="-12"/>
        </w:rPr>
        <w:t xml:space="preserve"> </w:t>
      </w:r>
      <w:r w:rsidRPr="006D4BD6">
        <w:rPr>
          <w:rFonts w:asciiTheme="minorHAnsi" w:eastAsia="Arial" w:hAnsiTheme="minorHAnsi" w:cstheme="minorHAnsi"/>
          <w:spacing w:val="-1"/>
        </w:rPr>
        <w:t>i</w:t>
      </w:r>
      <w:r w:rsidRPr="006D4BD6">
        <w:rPr>
          <w:rFonts w:asciiTheme="minorHAnsi" w:eastAsia="Arial" w:hAnsiTheme="minorHAnsi" w:cstheme="minorHAnsi"/>
        </w:rPr>
        <w:t>f</w:t>
      </w:r>
      <w:r w:rsidRPr="006D4BD6">
        <w:rPr>
          <w:rFonts w:asciiTheme="minorHAnsi" w:eastAsia="Arial" w:hAnsiTheme="minorHAnsi" w:cstheme="minorHAnsi"/>
          <w:spacing w:val="1"/>
        </w:rPr>
        <w:t xml:space="preserve"> </w:t>
      </w:r>
      <w:r w:rsidRPr="006D4BD6">
        <w:rPr>
          <w:rFonts w:asciiTheme="minorHAnsi" w:eastAsia="Arial" w:hAnsiTheme="minorHAnsi" w:cstheme="minorHAnsi"/>
        </w:rPr>
        <w:t>t</w:t>
      </w:r>
      <w:r w:rsidRPr="006D4BD6">
        <w:rPr>
          <w:rFonts w:asciiTheme="minorHAnsi" w:eastAsia="Arial" w:hAnsiTheme="minorHAnsi" w:cstheme="minorHAnsi"/>
          <w:spacing w:val="-1"/>
        </w:rPr>
        <w:t>h</w:t>
      </w:r>
      <w:r w:rsidRPr="006D4BD6">
        <w:rPr>
          <w:rFonts w:asciiTheme="minorHAnsi" w:eastAsia="Arial" w:hAnsiTheme="minorHAnsi" w:cstheme="minorHAnsi"/>
          <w:spacing w:val="4"/>
        </w:rPr>
        <w:t>e</w:t>
      </w:r>
      <w:r w:rsidRPr="006D4BD6">
        <w:rPr>
          <w:rFonts w:asciiTheme="minorHAnsi" w:eastAsia="Arial" w:hAnsiTheme="minorHAnsi" w:cstheme="minorHAnsi"/>
        </w:rPr>
        <w:t>y</w:t>
      </w:r>
      <w:r w:rsidRPr="006D4BD6">
        <w:rPr>
          <w:rFonts w:asciiTheme="minorHAnsi" w:eastAsia="Arial" w:hAnsiTheme="minorHAnsi" w:cstheme="minorHAnsi"/>
          <w:spacing w:val="-6"/>
        </w:rPr>
        <w:t xml:space="preserve"> </w:t>
      </w:r>
      <w:r w:rsidRPr="006D4BD6">
        <w:rPr>
          <w:rFonts w:asciiTheme="minorHAnsi" w:eastAsia="Arial" w:hAnsiTheme="minorHAnsi" w:cstheme="minorHAnsi"/>
        </w:rPr>
        <w:t>are</w:t>
      </w:r>
      <w:r w:rsidRPr="006D4BD6">
        <w:rPr>
          <w:rFonts w:asciiTheme="minorHAnsi" w:eastAsia="Arial" w:hAnsiTheme="minorHAnsi" w:cstheme="minorHAnsi"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</w:rPr>
        <w:t>t</w:t>
      </w:r>
      <w:r w:rsidRPr="006D4BD6">
        <w:rPr>
          <w:rFonts w:asciiTheme="minorHAnsi" w:eastAsia="Arial" w:hAnsiTheme="minorHAnsi" w:cstheme="minorHAnsi"/>
          <w:spacing w:val="2"/>
        </w:rPr>
        <w:t>e</w:t>
      </w:r>
      <w:r w:rsidRPr="006D4BD6">
        <w:rPr>
          <w:rFonts w:asciiTheme="minorHAnsi" w:eastAsia="Arial" w:hAnsiTheme="minorHAnsi" w:cstheme="minorHAnsi"/>
          <w:spacing w:val="-1"/>
        </w:rPr>
        <w:t>l</w:t>
      </w:r>
      <w:r w:rsidRPr="006D4BD6">
        <w:rPr>
          <w:rFonts w:asciiTheme="minorHAnsi" w:eastAsia="Arial" w:hAnsiTheme="minorHAnsi" w:cstheme="minorHAnsi"/>
          <w:spacing w:val="1"/>
        </w:rPr>
        <w:t>l</w:t>
      </w:r>
      <w:r w:rsidRPr="006D4BD6">
        <w:rPr>
          <w:rFonts w:asciiTheme="minorHAnsi" w:eastAsia="Arial" w:hAnsiTheme="minorHAnsi" w:cstheme="minorHAnsi"/>
          <w:spacing w:val="-1"/>
        </w:rPr>
        <w:t>i</w:t>
      </w:r>
      <w:r w:rsidRPr="006D4BD6">
        <w:rPr>
          <w:rFonts w:asciiTheme="minorHAnsi" w:eastAsia="Arial" w:hAnsiTheme="minorHAnsi" w:cstheme="minorHAnsi"/>
        </w:rPr>
        <w:t>ng</w:t>
      </w:r>
      <w:r w:rsidRPr="006D4BD6">
        <w:rPr>
          <w:rFonts w:asciiTheme="minorHAnsi" w:eastAsia="Arial" w:hAnsiTheme="minorHAnsi" w:cstheme="minorHAnsi"/>
          <w:spacing w:val="-2"/>
        </w:rPr>
        <w:t xml:space="preserve"> </w:t>
      </w:r>
      <w:r w:rsidRPr="006D4BD6">
        <w:rPr>
          <w:rFonts w:asciiTheme="minorHAnsi" w:eastAsia="Arial" w:hAnsiTheme="minorHAnsi" w:cstheme="minorHAnsi"/>
          <w:spacing w:val="-4"/>
        </w:rPr>
        <w:t>y</w:t>
      </w:r>
      <w:r w:rsidRPr="006D4BD6">
        <w:rPr>
          <w:rFonts w:asciiTheme="minorHAnsi" w:eastAsia="Arial" w:hAnsiTheme="minorHAnsi" w:cstheme="minorHAnsi"/>
          <w:spacing w:val="2"/>
        </w:rPr>
        <w:t>o</w:t>
      </w:r>
      <w:r w:rsidRPr="006D4BD6">
        <w:rPr>
          <w:rFonts w:asciiTheme="minorHAnsi" w:eastAsia="Arial" w:hAnsiTheme="minorHAnsi" w:cstheme="minorHAnsi"/>
        </w:rPr>
        <w:t>u</w:t>
      </w:r>
      <w:r w:rsidRPr="006D4BD6">
        <w:rPr>
          <w:rFonts w:asciiTheme="minorHAnsi" w:eastAsia="Arial" w:hAnsiTheme="minorHAnsi" w:cstheme="minorHAnsi"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  <w:spacing w:val="1"/>
        </w:rPr>
        <w:t>t</w:t>
      </w:r>
      <w:r w:rsidRPr="006D4BD6">
        <w:rPr>
          <w:rFonts w:asciiTheme="minorHAnsi" w:eastAsia="Arial" w:hAnsiTheme="minorHAnsi" w:cstheme="minorHAnsi"/>
        </w:rPr>
        <w:t>h</w:t>
      </w:r>
      <w:r w:rsidRPr="006D4BD6">
        <w:rPr>
          <w:rFonts w:asciiTheme="minorHAnsi" w:eastAsia="Arial" w:hAnsiTheme="minorHAnsi" w:cstheme="minorHAnsi"/>
          <w:spacing w:val="-1"/>
        </w:rPr>
        <w:t>a</w:t>
      </w:r>
      <w:r w:rsidRPr="006D4BD6">
        <w:rPr>
          <w:rFonts w:asciiTheme="minorHAnsi" w:eastAsia="Arial" w:hAnsiTheme="minorHAnsi" w:cstheme="minorHAnsi"/>
        </w:rPr>
        <w:t>t</w:t>
      </w:r>
      <w:r w:rsidRPr="006D4BD6">
        <w:rPr>
          <w:rFonts w:asciiTheme="minorHAnsi" w:eastAsia="Arial" w:hAnsiTheme="minorHAnsi" w:cstheme="minorHAnsi"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  <w:spacing w:val="2"/>
        </w:rPr>
        <w:t>t</w:t>
      </w:r>
      <w:r w:rsidRPr="006D4BD6">
        <w:rPr>
          <w:rFonts w:asciiTheme="minorHAnsi" w:eastAsia="Arial" w:hAnsiTheme="minorHAnsi" w:cstheme="minorHAnsi"/>
        </w:rPr>
        <w:t>h</w:t>
      </w:r>
      <w:r w:rsidRPr="006D4BD6">
        <w:rPr>
          <w:rFonts w:asciiTheme="minorHAnsi" w:eastAsia="Arial" w:hAnsiTheme="minorHAnsi" w:cstheme="minorHAnsi"/>
          <w:spacing w:val="4"/>
        </w:rPr>
        <w:t>e</w:t>
      </w:r>
      <w:r w:rsidRPr="006D4BD6">
        <w:rPr>
          <w:rFonts w:asciiTheme="minorHAnsi" w:eastAsia="Arial" w:hAnsiTheme="minorHAnsi" w:cstheme="minorHAnsi"/>
        </w:rPr>
        <w:t>y</w:t>
      </w:r>
      <w:r w:rsidRPr="006D4BD6">
        <w:rPr>
          <w:rFonts w:asciiTheme="minorHAnsi" w:eastAsia="Arial" w:hAnsiTheme="minorHAnsi" w:cstheme="minorHAnsi"/>
          <w:spacing w:val="-8"/>
        </w:rPr>
        <w:t xml:space="preserve"> </w:t>
      </w:r>
      <w:r w:rsidRPr="006D4BD6">
        <w:rPr>
          <w:rFonts w:asciiTheme="minorHAnsi" w:eastAsia="Arial" w:hAnsiTheme="minorHAnsi" w:cstheme="minorHAnsi"/>
        </w:rPr>
        <w:t>or a</w:t>
      </w:r>
      <w:r w:rsidRPr="006D4BD6">
        <w:rPr>
          <w:rFonts w:asciiTheme="minorHAnsi" w:eastAsia="Arial" w:hAnsiTheme="minorHAnsi" w:cstheme="minorHAnsi"/>
          <w:spacing w:val="-1"/>
        </w:rPr>
        <w:t>n</w:t>
      </w:r>
      <w:r w:rsidRPr="006D4BD6">
        <w:rPr>
          <w:rFonts w:asciiTheme="minorHAnsi" w:eastAsia="Arial" w:hAnsiTheme="minorHAnsi" w:cstheme="minorHAnsi"/>
        </w:rPr>
        <w:t>o</w:t>
      </w:r>
      <w:r w:rsidRPr="006D4BD6">
        <w:rPr>
          <w:rFonts w:asciiTheme="minorHAnsi" w:eastAsia="Arial" w:hAnsiTheme="minorHAnsi" w:cstheme="minorHAnsi"/>
          <w:spacing w:val="2"/>
        </w:rPr>
        <w:t>t</w:t>
      </w:r>
      <w:r w:rsidRPr="006D4BD6">
        <w:rPr>
          <w:rFonts w:asciiTheme="minorHAnsi" w:eastAsia="Arial" w:hAnsiTheme="minorHAnsi" w:cstheme="minorHAnsi"/>
        </w:rPr>
        <w:t>h</w:t>
      </w:r>
      <w:r w:rsidRPr="006D4BD6">
        <w:rPr>
          <w:rFonts w:asciiTheme="minorHAnsi" w:eastAsia="Arial" w:hAnsiTheme="minorHAnsi" w:cstheme="minorHAnsi"/>
          <w:spacing w:val="-1"/>
        </w:rPr>
        <w:t>e</w:t>
      </w:r>
      <w:r w:rsidRPr="006D4BD6">
        <w:rPr>
          <w:rFonts w:asciiTheme="minorHAnsi" w:eastAsia="Arial" w:hAnsiTheme="minorHAnsi" w:cstheme="minorHAnsi"/>
        </w:rPr>
        <w:t>r</w:t>
      </w:r>
      <w:r w:rsidRPr="006D4BD6">
        <w:rPr>
          <w:rFonts w:asciiTheme="minorHAnsi" w:eastAsia="Arial" w:hAnsiTheme="minorHAnsi" w:cstheme="minorHAnsi"/>
          <w:spacing w:val="-6"/>
        </w:rPr>
        <w:t xml:space="preserve"> </w:t>
      </w:r>
      <w:r w:rsidRPr="006D4BD6">
        <w:rPr>
          <w:rFonts w:asciiTheme="minorHAnsi" w:eastAsia="Arial" w:hAnsiTheme="minorHAnsi" w:cstheme="minorHAnsi"/>
          <w:spacing w:val="1"/>
        </w:rPr>
        <w:t>c</w:t>
      </w:r>
      <w:r w:rsidRPr="006D4BD6">
        <w:rPr>
          <w:rFonts w:asciiTheme="minorHAnsi" w:eastAsia="Arial" w:hAnsiTheme="minorHAnsi" w:cstheme="minorHAnsi"/>
        </w:rPr>
        <w:t>h</w:t>
      </w:r>
      <w:r w:rsidRPr="006D4BD6">
        <w:rPr>
          <w:rFonts w:asciiTheme="minorHAnsi" w:eastAsia="Arial" w:hAnsiTheme="minorHAnsi" w:cstheme="minorHAnsi"/>
          <w:spacing w:val="1"/>
        </w:rPr>
        <w:t>i</w:t>
      </w:r>
      <w:r w:rsidRPr="006D4BD6">
        <w:rPr>
          <w:rFonts w:asciiTheme="minorHAnsi" w:eastAsia="Arial" w:hAnsiTheme="minorHAnsi" w:cstheme="minorHAnsi"/>
          <w:spacing w:val="-1"/>
        </w:rPr>
        <w:t>l</w:t>
      </w:r>
      <w:r w:rsidRPr="006D4BD6">
        <w:rPr>
          <w:rFonts w:asciiTheme="minorHAnsi" w:eastAsia="Arial" w:hAnsiTheme="minorHAnsi" w:cstheme="minorHAnsi"/>
        </w:rPr>
        <w:t>d</w:t>
      </w:r>
      <w:r w:rsidRPr="006D4BD6">
        <w:rPr>
          <w:rFonts w:asciiTheme="minorHAnsi" w:eastAsia="Arial" w:hAnsiTheme="minorHAnsi" w:cstheme="minorHAnsi"/>
          <w:spacing w:val="-2"/>
        </w:rPr>
        <w:t xml:space="preserve"> </w:t>
      </w:r>
      <w:r w:rsidRPr="006D4BD6">
        <w:rPr>
          <w:rFonts w:asciiTheme="minorHAnsi" w:eastAsia="Arial" w:hAnsiTheme="minorHAnsi" w:cstheme="minorHAnsi"/>
        </w:rPr>
        <w:t>h</w:t>
      </w:r>
      <w:r w:rsidRPr="006D4BD6">
        <w:rPr>
          <w:rFonts w:asciiTheme="minorHAnsi" w:eastAsia="Arial" w:hAnsiTheme="minorHAnsi" w:cstheme="minorHAnsi"/>
          <w:spacing w:val="-1"/>
        </w:rPr>
        <w:t>a</w:t>
      </w:r>
      <w:r w:rsidRPr="006D4BD6">
        <w:rPr>
          <w:rFonts w:asciiTheme="minorHAnsi" w:eastAsia="Arial" w:hAnsiTheme="minorHAnsi" w:cstheme="minorHAnsi"/>
        </w:rPr>
        <w:t>s</w:t>
      </w:r>
      <w:r w:rsidRPr="006D4BD6">
        <w:rPr>
          <w:rFonts w:asciiTheme="minorHAnsi" w:eastAsia="Arial" w:hAnsiTheme="minorHAnsi" w:cstheme="minorHAnsi"/>
          <w:spacing w:val="-2"/>
        </w:rPr>
        <w:t xml:space="preserve"> </w:t>
      </w:r>
      <w:r w:rsidRPr="006D4BD6">
        <w:rPr>
          <w:rFonts w:asciiTheme="minorHAnsi" w:eastAsia="Arial" w:hAnsiTheme="minorHAnsi" w:cstheme="minorHAnsi"/>
          <w:spacing w:val="2"/>
        </w:rPr>
        <w:t>b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-1"/>
        </w:rPr>
        <w:t>e</w:t>
      </w:r>
      <w:r w:rsidRPr="006D4BD6">
        <w:rPr>
          <w:rFonts w:asciiTheme="minorHAnsi" w:eastAsia="Arial" w:hAnsiTheme="minorHAnsi" w:cstheme="minorHAnsi"/>
        </w:rPr>
        <w:t>n</w:t>
      </w:r>
      <w:r w:rsidRPr="006D4BD6">
        <w:rPr>
          <w:rFonts w:asciiTheme="minorHAnsi" w:eastAsia="Arial" w:hAnsiTheme="minorHAnsi" w:cstheme="minorHAnsi"/>
          <w:spacing w:val="-2"/>
        </w:rPr>
        <w:t xml:space="preserve"> </w:t>
      </w:r>
      <w:r w:rsidRPr="006D4BD6">
        <w:rPr>
          <w:rFonts w:asciiTheme="minorHAnsi" w:eastAsia="Arial" w:hAnsiTheme="minorHAnsi" w:cstheme="minorHAnsi"/>
        </w:rPr>
        <w:t>a</w:t>
      </w:r>
      <w:r w:rsidRPr="006D4BD6">
        <w:rPr>
          <w:rFonts w:asciiTheme="minorHAnsi" w:eastAsia="Arial" w:hAnsiTheme="minorHAnsi" w:cstheme="minorHAnsi"/>
          <w:spacing w:val="-1"/>
        </w:rPr>
        <w:t>b</w:t>
      </w:r>
      <w:r w:rsidRPr="006D4BD6">
        <w:rPr>
          <w:rFonts w:asciiTheme="minorHAnsi" w:eastAsia="Arial" w:hAnsiTheme="minorHAnsi" w:cstheme="minorHAnsi"/>
          <w:spacing w:val="2"/>
        </w:rPr>
        <w:t>u</w:t>
      </w:r>
      <w:r w:rsidRPr="006D4BD6">
        <w:rPr>
          <w:rFonts w:asciiTheme="minorHAnsi" w:eastAsia="Arial" w:hAnsiTheme="minorHAnsi" w:cstheme="minorHAnsi"/>
          <w:spacing w:val="1"/>
        </w:rPr>
        <w:t>s</w:t>
      </w:r>
      <w:r w:rsidRPr="006D4BD6">
        <w:rPr>
          <w:rFonts w:asciiTheme="minorHAnsi" w:eastAsia="Arial" w:hAnsiTheme="minorHAnsi" w:cstheme="minorHAnsi"/>
        </w:rPr>
        <w:t>ed</w:t>
      </w:r>
      <w:r w:rsidRPr="006D4BD6">
        <w:rPr>
          <w:rFonts w:asciiTheme="minorHAnsi" w:eastAsia="Arial" w:hAnsiTheme="minorHAnsi" w:cstheme="minorHAnsi"/>
          <w:spacing w:val="-8"/>
        </w:rPr>
        <w:t xml:space="preserve"> </w:t>
      </w:r>
      <w:r w:rsidRPr="006D4BD6">
        <w:rPr>
          <w:rFonts w:asciiTheme="minorHAnsi" w:eastAsia="Arial" w:hAnsiTheme="minorHAnsi" w:cstheme="minorHAnsi"/>
        </w:rPr>
        <w:t>a</w:t>
      </w:r>
      <w:r w:rsidRPr="006D4BD6">
        <w:rPr>
          <w:rFonts w:asciiTheme="minorHAnsi" w:eastAsia="Arial" w:hAnsiTheme="minorHAnsi" w:cstheme="minorHAnsi"/>
          <w:spacing w:val="1"/>
        </w:rPr>
        <w:t>n</w:t>
      </w:r>
      <w:r w:rsidRPr="006D4BD6">
        <w:rPr>
          <w:rFonts w:asciiTheme="minorHAnsi" w:eastAsia="Arial" w:hAnsiTheme="minorHAnsi" w:cstheme="minorHAnsi"/>
        </w:rPr>
        <w:t>d/</w:t>
      </w:r>
      <w:r w:rsidRPr="006D4BD6">
        <w:rPr>
          <w:rFonts w:asciiTheme="minorHAnsi" w:eastAsia="Arial" w:hAnsiTheme="minorHAnsi" w:cstheme="minorHAnsi"/>
          <w:spacing w:val="-1"/>
        </w:rPr>
        <w:t>o</w:t>
      </w:r>
      <w:r w:rsidRPr="006D4BD6">
        <w:rPr>
          <w:rFonts w:asciiTheme="minorHAnsi" w:eastAsia="Arial" w:hAnsiTheme="minorHAnsi" w:cstheme="minorHAnsi"/>
        </w:rPr>
        <w:t>r</w:t>
      </w:r>
      <w:r w:rsidRPr="006D4BD6">
        <w:rPr>
          <w:rFonts w:asciiTheme="minorHAnsi" w:eastAsia="Arial" w:hAnsiTheme="minorHAnsi" w:cstheme="minorHAnsi"/>
          <w:spacing w:val="-5"/>
        </w:rPr>
        <w:t xml:space="preserve"> </w:t>
      </w:r>
      <w:r w:rsidRPr="006D4BD6">
        <w:rPr>
          <w:rFonts w:asciiTheme="minorHAnsi" w:eastAsia="Arial" w:hAnsiTheme="minorHAnsi" w:cstheme="minorHAnsi"/>
        </w:rPr>
        <w:t>are</w:t>
      </w:r>
      <w:r w:rsidRPr="006D4BD6">
        <w:rPr>
          <w:rFonts w:asciiTheme="minorHAnsi" w:eastAsia="Arial" w:hAnsiTheme="minorHAnsi" w:cstheme="minorHAnsi"/>
          <w:spacing w:val="1"/>
        </w:rPr>
        <w:t xml:space="preserve"> </w:t>
      </w:r>
      <w:r w:rsidRPr="006D4BD6">
        <w:rPr>
          <w:rFonts w:asciiTheme="minorHAnsi" w:eastAsia="Arial" w:hAnsiTheme="minorHAnsi" w:cstheme="minorHAnsi"/>
          <w:spacing w:val="-2"/>
        </w:rPr>
        <w:t>w</w:t>
      </w:r>
      <w:r w:rsidRPr="006D4BD6">
        <w:rPr>
          <w:rFonts w:asciiTheme="minorHAnsi" w:eastAsia="Arial" w:hAnsiTheme="minorHAnsi" w:cstheme="minorHAnsi"/>
        </w:rPr>
        <w:t>or</w:t>
      </w:r>
      <w:r w:rsidRPr="006D4BD6">
        <w:rPr>
          <w:rFonts w:asciiTheme="minorHAnsi" w:eastAsia="Arial" w:hAnsiTheme="minorHAnsi" w:cstheme="minorHAnsi"/>
          <w:spacing w:val="1"/>
        </w:rPr>
        <w:t>r</w:t>
      </w:r>
      <w:r w:rsidRPr="006D4BD6">
        <w:rPr>
          <w:rFonts w:asciiTheme="minorHAnsi" w:eastAsia="Arial" w:hAnsiTheme="minorHAnsi" w:cstheme="minorHAnsi"/>
          <w:spacing w:val="-1"/>
        </w:rPr>
        <w:t>i</w:t>
      </w:r>
      <w:r w:rsidRPr="006D4BD6">
        <w:rPr>
          <w:rFonts w:asciiTheme="minorHAnsi" w:eastAsia="Arial" w:hAnsiTheme="minorHAnsi" w:cstheme="minorHAnsi"/>
          <w:spacing w:val="2"/>
        </w:rPr>
        <w:t>e</w:t>
      </w:r>
      <w:r w:rsidRPr="006D4BD6">
        <w:rPr>
          <w:rFonts w:asciiTheme="minorHAnsi" w:eastAsia="Arial" w:hAnsiTheme="minorHAnsi" w:cstheme="minorHAnsi"/>
        </w:rPr>
        <w:t>d</w:t>
      </w:r>
      <w:r w:rsidRPr="006D4BD6">
        <w:rPr>
          <w:rFonts w:asciiTheme="minorHAnsi" w:eastAsia="Arial" w:hAnsiTheme="minorHAnsi" w:cstheme="minorHAnsi"/>
          <w:spacing w:val="-7"/>
        </w:rPr>
        <w:t xml:space="preserve"> </w:t>
      </w:r>
      <w:r w:rsidRPr="006D4BD6">
        <w:rPr>
          <w:rFonts w:asciiTheme="minorHAnsi" w:eastAsia="Arial" w:hAnsiTheme="minorHAnsi" w:cstheme="minorHAnsi"/>
          <w:spacing w:val="1"/>
        </w:rPr>
        <w:t>a</w:t>
      </w:r>
      <w:r w:rsidRPr="006D4BD6">
        <w:rPr>
          <w:rFonts w:asciiTheme="minorHAnsi" w:eastAsia="Arial" w:hAnsiTheme="minorHAnsi" w:cstheme="minorHAnsi"/>
        </w:rPr>
        <w:t>b</w:t>
      </w:r>
      <w:r w:rsidRPr="006D4BD6">
        <w:rPr>
          <w:rFonts w:asciiTheme="minorHAnsi" w:eastAsia="Arial" w:hAnsiTheme="minorHAnsi" w:cstheme="minorHAnsi"/>
          <w:spacing w:val="1"/>
        </w:rPr>
        <w:t>o</w:t>
      </w:r>
      <w:r w:rsidRPr="006D4BD6">
        <w:rPr>
          <w:rFonts w:asciiTheme="minorHAnsi" w:eastAsia="Arial" w:hAnsiTheme="minorHAnsi" w:cstheme="minorHAnsi"/>
        </w:rPr>
        <w:t>ut</w:t>
      </w:r>
      <w:r w:rsidRPr="006D4BD6">
        <w:rPr>
          <w:rFonts w:asciiTheme="minorHAnsi" w:eastAsia="Arial" w:hAnsiTheme="minorHAnsi" w:cstheme="minorHAnsi"/>
          <w:spacing w:val="-6"/>
        </w:rPr>
        <w:t xml:space="preserve"> </w:t>
      </w:r>
      <w:r w:rsidRPr="006D4BD6">
        <w:rPr>
          <w:rFonts w:asciiTheme="minorHAnsi" w:eastAsia="Arial" w:hAnsiTheme="minorHAnsi" w:cstheme="minorHAnsi"/>
        </w:rPr>
        <w:t>t</w:t>
      </w:r>
      <w:r w:rsidRPr="006D4BD6">
        <w:rPr>
          <w:rFonts w:asciiTheme="minorHAnsi" w:eastAsia="Arial" w:hAnsiTheme="minorHAnsi" w:cstheme="minorHAnsi"/>
          <w:spacing w:val="2"/>
        </w:rPr>
        <w:t>h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-1"/>
        </w:rPr>
        <w:t>i</w:t>
      </w:r>
      <w:r w:rsidRPr="006D4BD6">
        <w:rPr>
          <w:rFonts w:asciiTheme="minorHAnsi" w:eastAsia="Arial" w:hAnsiTheme="minorHAnsi" w:cstheme="minorHAnsi"/>
        </w:rPr>
        <w:t>r</w:t>
      </w:r>
      <w:r w:rsidRPr="006D4BD6">
        <w:rPr>
          <w:rFonts w:asciiTheme="minorHAnsi" w:eastAsia="Arial" w:hAnsiTheme="minorHAnsi" w:cstheme="minorHAnsi"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  <w:spacing w:val="1"/>
        </w:rPr>
        <w:t>s</w:t>
      </w:r>
      <w:r w:rsidRPr="006D4BD6">
        <w:rPr>
          <w:rFonts w:asciiTheme="minorHAnsi" w:eastAsia="Arial" w:hAnsiTheme="minorHAnsi" w:cstheme="minorHAnsi"/>
        </w:rPr>
        <w:t>a</w:t>
      </w:r>
      <w:r w:rsidRPr="006D4BD6">
        <w:rPr>
          <w:rFonts w:asciiTheme="minorHAnsi" w:eastAsia="Arial" w:hAnsiTheme="minorHAnsi" w:cstheme="minorHAnsi"/>
          <w:spacing w:val="2"/>
        </w:rPr>
        <w:t>f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2"/>
        </w:rPr>
        <w:t>t</w:t>
      </w:r>
      <w:r w:rsidRPr="006D4BD6">
        <w:rPr>
          <w:rFonts w:asciiTheme="minorHAnsi" w:eastAsia="Arial" w:hAnsiTheme="minorHAnsi" w:cstheme="minorHAnsi"/>
        </w:rPr>
        <w:t>y</w:t>
      </w:r>
      <w:r w:rsidRPr="006D4BD6">
        <w:rPr>
          <w:rFonts w:asciiTheme="minorHAnsi" w:eastAsia="Arial" w:hAnsiTheme="minorHAnsi" w:cstheme="minorHAnsi"/>
          <w:spacing w:val="-7"/>
        </w:rPr>
        <w:t xml:space="preserve"> </w:t>
      </w:r>
      <w:r w:rsidRPr="006D4BD6">
        <w:rPr>
          <w:rFonts w:asciiTheme="minorHAnsi" w:eastAsia="Arial" w:hAnsiTheme="minorHAnsi" w:cstheme="minorHAnsi"/>
        </w:rPr>
        <w:t>or</w:t>
      </w:r>
      <w:r w:rsidRPr="006D4BD6">
        <w:rPr>
          <w:rFonts w:asciiTheme="minorHAnsi" w:eastAsia="Arial" w:hAnsiTheme="minorHAnsi" w:cstheme="minorHAnsi"/>
          <w:spacing w:val="-2"/>
        </w:rPr>
        <w:t xml:space="preserve"> </w:t>
      </w:r>
      <w:r w:rsidRPr="006D4BD6">
        <w:rPr>
          <w:rFonts w:asciiTheme="minorHAnsi" w:eastAsia="Arial" w:hAnsiTheme="minorHAnsi" w:cstheme="minorHAnsi"/>
        </w:rPr>
        <w:t>t</w:t>
      </w:r>
      <w:r w:rsidRPr="006D4BD6">
        <w:rPr>
          <w:rFonts w:asciiTheme="minorHAnsi" w:eastAsia="Arial" w:hAnsiTheme="minorHAnsi" w:cstheme="minorHAnsi"/>
          <w:spacing w:val="2"/>
        </w:rPr>
        <w:t>h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</w:rPr>
        <w:t>sa</w:t>
      </w:r>
      <w:r w:rsidRPr="006D4BD6">
        <w:rPr>
          <w:rFonts w:asciiTheme="minorHAnsi" w:eastAsia="Arial" w:hAnsiTheme="minorHAnsi" w:cstheme="minorHAnsi"/>
          <w:spacing w:val="2"/>
        </w:rPr>
        <w:t>f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2"/>
        </w:rPr>
        <w:t>t</w:t>
      </w:r>
      <w:r w:rsidRPr="006D4BD6">
        <w:rPr>
          <w:rFonts w:asciiTheme="minorHAnsi" w:eastAsia="Arial" w:hAnsiTheme="minorHAnsi" w:cstheme="minorHAnsi"/>
        </w:rPr>
        <w:t>y</w:t>
      </w:r>
      <w:r w:rsidRPr="006D4BD6">
        <w:rPr>
          <w:rFonts w:asciiTheme="minorHAnsi" w:eastAsia="Arial" w:hAnsiTheme="minorHAnsi" w:cstheme="minorHAnsi"/>
          <w:spacing w:val="-7"/>
        </w:rPr>
        <w:t xml:space="preserve"> </w:t>
      </w:r>
      <w:r w:rsidRPr="006D4BD6">
        <w:rPr>
          <w:rFonts w:asciiTheme="minorHAnsi" w:eastAsia="Arial" w:hAnsiTheme="minorHAnsi" w:cstheme="minorHAnsi"/>
        </w:rPr>
        <w:t>of a</w:t>
      </w:r>
      <w:r w:rsidRPr="006D4BD6">
        <w:rPr>
          <w:rFonts w:asciiTheme="minorHAnsi" w:eastAsia="Arial" w:hAnsiTheme="minorHAnsi" w:cstheme="minorHAnsi"/>
          <w:spacing w:val="-1"/>
        </w:rPr>
        <w:t>n</w:t>
      </w:r>
      <w:r w:rsidRPr="006D4BD6">
        <w:rPr>
          <w:rFonts w:asciiTheme="minorHAnsi" w:eastAsia="Arial" w:hAnsiTheme="minorHAnsi" w:cstheme="minorHAnsi"/>
        </w:rPr>
        <w:t>ot</w:t>
      </w:r>
      <w:r w:rsidRPr="006D4BD6">
        <w:rPr>
          <w:rFonts w:asciiTheme="minorHAnsi" w:eastAsia="Arial" w:hAnsiTheme="minorHAnsi" w:cstheme="minorHAnsi"/>
          <w:spacing w:val="1"/>
        </w:rPr>
        <w:t>h</w:t>
      </w:r>
      <w:r w:rsidRPr="006D4BD6">
        <w:rPr>
          <w:rFonts w:asciiTheme="minorHAnsi" w:eastAsia="Arial" w:hAnsiTheme="minorHAnsi" w:cstheme="minorHAnsi"/>
        </w:rPr>
        <w:t>er</w:t>
      </w:r>
    </w:p>
    <w:p w14:paraId="69FCC357" w14:textId="394F8D49" w:rsidR="006D4BD6" w:rsidRPr="006D4BD6" w:rsidRDefault="009E0BF4" w:rsidP="006D4BD6">
      <w:pPr>
        <w:pStyle w:val="ListParagraph"/>
        <w:numPr>
          <w:ilvl w:val="0"/>
          <w:numId w:val="3"/>
        </w:numPr>
        <w:spacing w:before="60" w:line="216" w:lineRule="auto"/>
        <w:ind w:left="470" w:right="603" w:hanging="357"/>
        <w:contextualSpacing w:val="0"/>
        <w:rPr>
          <w:rFonts w:asciiTheme="minorHAnsi" w:eastAsia="Arial" w:hAnsiTheme="minorHAnsi" w:cstheme="minorHAnsi"/>
        </w:rPr>
      </w:pPr>
      <w:r w:rsidRPr="006D4BD6">
        <w:rPr>
          <w:rFonts w:asciiTheme="minorHAnsi" w:eastAsia="Arial" w:hAnsiTheme="minorHAnsi" w:cstheme="minorHAnsi"/>
        </w:rPr>
        <w:t>pro</w:t>
      </w:r>
      <w:r w:rsidRPr="006D4BD6">
        <w:rPr>
          <w:rFonts w:asciiTheme="minorHAnsi" w:eastAsia="Arial" w:hAnsiTheme="minorHAnsi" w:cstheme="minorHAnsi"/>
          <w:spacing w:val="4"/>
        </w:rPr>
        <w:t>m</w:t>
      </w:r>
      <w:r w:rsidRPr="006D4BD6">
        <w:rPr>
          <w:rFonts w:asciiTheme="minorHAnsi" w:eastAsia="Arial" w:hAnsiTheme="minorHAnsi" w:cstheme="minorHAnsi"/>
        </w:rPr>
        <w:t>ot</w:t>
      </w:r>
      <w:r w:rsidRPr="006D4BD6">
        <w:rPr>
          <w:rFonts w:asciiTheme="minorHAnsi" w:eastAsia="Arial" w:hAnsiTheme="minorHAnsi" w:cstheme="minorHAnsi"/>
          <w:spacing w:val="-2"/>
        </w:rPr>
        <w:t>i</w:t>
      </w:r>
      <w:r w:rsidRPr="006D4BD6">
        <w:rPr>
          <w:rFonts w:asciiTheme="minorHAnsi" w:eastAsia="Arial" w:hAnsiTheme="minorHAnsi" w:cstheme="minorHAnsi"/>
        </w:rPr>
        <w:t>ng</w:t>
      </w:r>
      <w:r w:rsidRPr="006D4BD6">
        <w:rPr>
          <w:rFonts w:asciiTheme="minorHAnsi" w:eastAsia="Arial" w:hAnsiTheme="minorHAnsi" w:cstheme="minorHAnsi"/>
          <w:spacing w:val="-10"/>
        </w:rPr>
        <w:t xml:space="preserve"> </w:t>
      </w:r>
      <w:r w:rsidRPr="006D4BD6">
        <w:rPr>
          <w:rFonts w:asciiTheme="minorHAnsi" w:eastAsia="Arial" w:hAnsiTheme="minorHAnsi" w:cstheme="minorHAnsi"/>
        </w:rPr>
        <w:t>t</w:t>
      </w:r>
      <w:r w:rsidRPr="006D4BD6">
        <w:rPr>
          <w:rFonts w:asciiTheme="minorHAnsi" w:eastAsia="Arial" w:hAnsiTheme="minorHAnsi" w:cstheme="minorHAnsi"/>
          <w:spacing w:val="1"/>
        </w:rPr>
        <w:t>h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</w:rPr>
        <w:t>cu</w:t>
      </w:r>
      <w:r w:rsidRPr="006D4BD6">
        <w:rPr>
          <w:rFonts w:asciiTheme="minorHAnsi" w:eastAsia="Arial" w:hAnsiTheme="minorHAnsi" w:cstheme="minorHAnsi"/>
          <w:spacing w:val="-1"/>
        </w:rPr>
        <w:t>l</w:t>
      </w:r>
      <w:r w:rsidRPr="006D4BD6">
        <w:rPr>
          <w:rFonts w:asciiTheme="minorHAnsi" w:eastAsia="Arial" w:hAnsiTheme="minorHAnsi" w:cstheme="minorHAnsi"/>
          <w:spacing w:val="2"/>
        </w:rPr>
        <w:t>t</w:t>
      </w:r>
      <w:r w:rsidRPr="006D4BD6">
        <w:rPr>
          <w:rFonts w:asciiTheme="minorHAnsi" w:eastAsia="Arial" w:hAnsiTheme="minorHAnsi" w:cstheme="minorHAnsi"/>
        </w:rPr>
        <w:t>ural</w:t>
      </w:r>
      <w:r w:rsidRPr="006D4BD6">
        <w:rPr>
          <w:rFonts w:asciiTheme="minorHAnsi" w:eastAsia="Arial" w:hAnsiTheme="minorHAnsi" w:cstheme="minorHAnsi"/>
          <w:spacing w:val="-5"/>
        </w:rPr>
        <w:t xml:space="preserve"> </w:t>
      </w:r>
      <w:r w:rsidRPr="006D4BD6">
        <w:rPr>
          <w:rFonts w:asciiTheme="minorHAnsi" w:eastAsia="Arial" w:hAnsiTheme="minorHAnsi" w:cstheme="minorHAnsi"/>
          <w:spacing w:val="1"/>
        </w:rPr>
        <w:t>s</w:t>
      </w:r>
      <w:r w:rsidRPr="006D4BD6">
        <w:rPr>
          <w:rFonts w:asciiTheme="minorHAnsi" w:eastAsia="Arial" w:hAnsiTheme="minorHAnsi" w:cstheme="minorHAnsi"/>
        </w:rPr>
        <w:t>a</w:t>
      </w:r>
      <w:r w:rsidRPr="006D4BD6">
        <w:rPr>
          <w:rFonts w:asciiTheme="minorHAnsi" w:eastAsia="Arial" w:hAnsiTheme="minorHAnsi" w:cstheme="minorHAnsi"/>
          <w:spacing w:val="2"/>
        </w:rPr>
        <w:t>f</w:t>
      </w:r>
      <w:r w:rsidRPr="006D4BD6">
        <w:rPr>
          <w:rFonts w:asciiTheme="minorHAnsi" w:eastAsia="Arial" w:hAnsiTheme="minorHAnsi" w:cstheme="minorHAnsi"/>
        </w:rPr>
        <w:t>et</w:t>
      </w:r>
      <w:r w:rsidRPr="006D4BD6">
        <w:rPr>
          <w:rFonts w:asciiTheme="minorHAnsi" w:eastAsia="Arial" w:hAnsiTheme="minorHAnsi" w:cstheme="minorHAnsi"/>
          <w:spacing w:val="-4"/>
        </w:rPr>
        <w:t>y</w:t>
      </w:r>
      <w:r w:rsidRPr="006D4BD6">
        <w:rPr>
          <w:rFonts w:asciiTheme="minorHAnsi" w:eastAsia="Arial" w:hAnsiTheme="minorHAnsi" w:cstheme="minorHAnsi"/>
        </w:rPr>
        <w:t>,</w:t>
      </w:r>
      <w:r w:rsidRPr="006D4BD6">
        <w:rPr>
          <w:rFonts w:asciiTheme="minorHAnsi" w:eastAsia="Arial" w:hAnsiTheme="minorHAnsi" w:cstheme="minorHAnsi"/>
          <w:spacing w:val="-4"/>
        </w:rPr>
        <w:t xml:space="preserve"> </w:t>
      </w:r>
      <w:r w:rsidR="00F8636A" w:rsidRPr="006D4BD6">
        <w:rPr>
          <w:rFonts w:asciiTheme="minorHAnsi" w:eastAsia="Arial" w:hAnsiTheme="minorHAnsi" w:cstheme="minorHAnsi"/>
          <w:spacing w:val="2"/>
        </w:rPr>
        <w:t>p</w:t>
      </w:r>
      <w:r w:rsidR="00F8636A" w:rsidRPr="006D4BD6">
        <w:rPr>
          <w:rFonts w:asciiTheme="minorHAnsi" w:eastAsia="Arial" w:hAnsiTheme="minorHAnsi" w:cstheme="minorHAnsi"/>
        </w:rPr>
        <w:t>art</w:t>
      </w:r>
      <w:r w:rsidR="00F8636A" w:rsidRPr="006D4BD6">
        <w:rPr>
          <w:rFonts w:asciiTheme="minorHAnsi" w:eastAsia="Arial" w:hAnsiTheme="minorHAnsi" w:cstheme="minorHAnsi"/>
          <w:spacing w:val="-1"/>
        </w:rPr>
        <w:t>i</w:t>
      </w:r>
      <w:r w:rsidR="00F8636A" w:rsidRPr="006D4BD6">
        <w:rPr>
          <w:rFonts w:asciiTheme="minorHAnsi" w:eastAsia="Arial" w:hAnsiTheme="minorHAnsi" w:cstheme="minorHAnsi"/>
          <w:spacing w:val="1"/>
        </w:rPr>
        <w:t>ci</w:t>
      </w:r>
      <w:r w:rsidR="00F8636A" w:rsidRPr="006D4BD6">
        <w:rPr>
          <w:rFonts w:asciiTheme="minorHAnsi" w:eastAsia="Arial" w:hAnsiTheme="minorHAnsi" w:cstheme="minorHAnsi"/>
        </w:rPr>
        <w:t>p</w:t>
      </w:r>
      <w:r w:rsidR="00F8636A" w:rsidRPr="006D4BD6">
        <w:rPr>
          <w:rFonts w:asciiTheme="minorHAnsi" w:eastAsia="Arial" w:hAnsiTheme="minorHAnsi" w:cstheme="minorHAnsi"/>
          <w:spacing w:val="-1"/>
        </w:rPr>
        <w:t>a</w:t>
      </w:r>
      <w:r w:rsidR="00F8636A" w:rsidRPr="006D4BD6">
        <w:rPr>
          <w:rFonts w:asciiTheme="minorHAnsi" w:eastAsia="Arial" w:hAnsiTheme="minorHAnsi" w:cstheme="minorHAnsi"/>
          <w:spacing w:val="2"/>
        </w:rPr>
        <w:t>t</w:t>
      </w:r>
      <w:r w:rsidR="00F8636A" w:rsidRPr="006D4BD6">
        <w:rPr>
          <w:rFonts w:asciiTheme="minorHAnsi" w:eastAsia="Arial" w:hAnsiTheme="minorHAnsi" w:cstheme="minorHAnsi"/>
          <w:spacing w:val="-1"/>
        </w:rPr>
        <w:t>i</w:t>
      </w:r>
      <w:r w:rsidR="00F8636A" w:rsidRPr="006D4BD6">
        <w:rPr>
          <w:rFonts w:asciiTheme="minorHAnsi" w:eastAsia="Arial" w:hAnsiTheme="minorHAnsi" w:cstheme="minorHAnsi"/>
        </w:rPr>
        <w:t>on,</w:t>
      </w:r>
      <w:r w:rsidRPr="006D4BD6">
        <w:rPr>
          <w:rFonts w:asciiTheme="minorHAnsi" w:eastAsia="Arial" w:hAnsiTheme="minorHAnsi" w:cstheme="minorHAnsi"/>
          <w:spacing w:val="-10"/>
        </w:rPr>
        <w:t xml:space="preserve"> </w:t>
      </w:r>
      <w:r w:rsidRPr="006D4BD6">
        <w:rPr>
          <w:rFonts w:asciiTheme="minorHAnsi" w:eastAsia="Arial" w:hAnsiTheme="minorHAnsi" w:cstheme="minorHAnsi"/>
        </w:rPr>
        <w:t>a</w:t>
      </w:r>
      <w:r w:rsidRPr="006D4BD6">
        <w:rPr>
          <w:rFonts w:asciiTheme="minorHAnsi" w:eastAsia="Arial" w:hAnsiTheme="minorHAnsi" w:cstheme="minorHAnsi"/>
          <w:spacing w:val="1"/>
        </w:rPr>
        <w:t>n</w:t>
      </w:r>
      <w:r w:rsidRPr="006D4BD6">
        <w:rPr>
          <w:rFonts w:asciiTheme="minorHAnsi" w:eastAsia="Arial" w:hAnsiTheme="minorHAnsi" w:cstheme="minorHAnsi"/>
        </w:rPr>
        <w:t>d</w:t>
      </w:r>
      <w:r w:rsidRPr="006D4BD6">
        <w:rPr>
          <w:rFonts w:asciiTheme="minorHAnsi" w:eastAsia="Arial" w:hAnsiTheme="minorHAnsi" w:cstheme="minorHAnsi"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  <w:spacing w:val="-1"/>
        </w:rPr>
        <w:t>e</w:t>
      </w:r>
      <w:r w:rsidRPr="006D4BD6">
        <w:rPr>
          <w:rFonts w:asciiTheme="minorHAnsi" w:eastAsia="Arial" w:hAnsiTheme="minorHAnsi" w:cstheme="minorHAnsi"/>
          <w:spacing w:val="4"/>
        </w:rPr>
        <w:t>m</w:t>
      </w:r>
      <w:r w:rsidRPr="006D4BD6">
        <w:rPr>
          <w:rFonts w:asciiTheme="minorHAnsi" w:eastAsia="Arial" w:hAnsiTheme="minorHAnsi" w:cstheme="minorHAnsi"/>
        </w:rPr>
        <w:t>p</w:t>
      </w:r>
      <w:r w:rsidRPr="006D4BD6">
        <w:rPr>
          <w:rFonts w:asciiTheme="minorHAnsi" w:eastAsia="Arial" w:hAnsiTheme="minorHAnsi" w:cstheme="minorHAnsi"/>
          <w:spacing w:val="-1"/>
        </w:rPr>
        <w:t>o</w:t>
      </w:r>
      <w:r w:rsidRPr="006D4BD6">
        <w:rPr>
          <w:rFonts w:asciiTheme="minorHAnsi" w:eastAsia="Arial" w:hAnsiTheme="minorHAnsi" w:cstheme="minorHAnsi"/>
        </w:rPr>
        <w:t>wer</w:t>
      </w:r>
      <w:r w:rsidRPr="006D4BD6">
        <w:rPr>
          <w:rFonts w:asciiTheme="minorHAnsi" w:eastAsia="Arial" w:hAnsiTheme="minorHAnsi" w:cstheme="minorHAnsi"/>
          <w:spacing w:val="4"/>
        </w:rPr>
        <w:t>m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-1"/>
        </w:rPr>
        <w:t>n</w:t>
      </w:r>
      <w:r w:rsidRPr="006D4BD6">
        <w:rPr>
          <w:rFonts w:asciiTheme="minorHAnsi" w:eastAsia="Arial" w:hAnsiTheme="minorHAnsi" w:cstheme="minorHAnsi"/>
        </w:rPr>
        <w:t>t</w:t>
      </w:r>
      <w:r w:rsidRPr="006D4BD6">
        <w:rPr>
          <w:rFonts w:asciiTheme="minorHAnsi" w:eastAsia="Arial" w:hAnsiTheme="minorHAnsi" w:cstheme="minorHAnsi"/>
          <w:spacing w:val="-13"/>
        </w:rPr>
        <w:t xml:space="preserve"> </w:t>
      </w:r>
      <w:r w:rsidRPr="006D4BD6">
        <w:rPr>
          <w:rFonts w:asciiTheme="minorHAnsi" w:eastAsia="Arial" w:hAnsiTheme="minorHAnsi" w:cstheme="minorHAnsi"/>
          <w:spacing w:val="-1"/>
        </w:rPr>
        <w:t>o</w:t>
      </w:r>
      <w:r w:rsidRPr="006D4BD6">
        <w:rPr>
          <w:rFonts w:asciiTheme="minorHAnsi" w:eastAsia="Arial" w:hAnsiTheme="minorHAnsi" w:cstheme="minorHAnsi"/>
        </w:rPr>
        <w:t xml:space="preserve">f </w:t>
      </w:r>
      <w:r w:rsidR="006D4BD6" w:rsidRPr="006D4BD6">
        <w:rPr>
          <w:rFonts w:asciiTheme="minorHAnsi" w:eastAsia="Arial" w:hAnsiTheme="minorHAnsi" w:cstheme="minorHAnsi"/>
        </w:rPr>
        <w:t xml:space="preserve">Aboriginal </w:t>
      </w:r>
      <w:r w:rsidRPr="006D4BD6">
        <w:rPr>
          <w:rFonts w:asciiTheme="minorHAnsi" w:eastAsia="Arial" w:hAnsiTheme="minorHAnsi" w:cstheme="minorHAnsi"/>
          <w:spacing w:val="1"/>
        </w:rPr>
        <w:t>c</w:t>
      </w:r>
      <w:r w:rsidRPr="006D4BD6">
        <w:rPr>
          <w:rFonts w:asciiTheme="minorHAnsi" w:eastAsia="Arial" w:hAnsiTheme="minorHAnsi" w:cstheme="minorHAnsi"/>
        </w:rPr>
        <w:t>h</w:t>
      </w:r>
      <w:r w:rsidRPr="006D4BD6">
        <w:rPr>
          <w:rFonts w:asciiTheme="minorHAnsi" w:eastAsia="Arial" w:hAnsiTheme="minorHAnsi" w:cstheme="minorHAnsi"/>
          <w:spacing w:val="-1"/>
        </w:rPr>
        <w:t>il</w:t>
      </w:r>
      <w:r w:rsidRPr="006D4BD6">
        <w:rPr>
          <w:rFonts w:asciiTheme="minorHAnsi" w:eastAsia="Arial" w:hAnsiTheme="minorHAnsi" w:cstheme="minorHAnsi"/>
        </w:rPr>
        <w:t>dren</w:t>
      </w:r>
      <w:r w:rsidRPr="006D4BD6">
        <w:rPr>
          <w:rFonts w:asciiTheme="minorHAnsi" w:eastAsia="Arial" w:hAnsiTheme="minorHAnsi" w:cstheme="minorHAnsi"/>
          <w:spacing w:val="-5"/>
        </w:rPr>
        <w:t xml:space="preserve"> </w:t>
      </w:r>
      <w:r w:rsidR="006D4BD6" w:rsidRPr="006D4BD6">
        <w:rPr>
          <w:rFonts w:asciiTheme="minorHAnsi" w:eastAsia="Arial" w:hAnsiTheme="minorHAnsi" w:cstheme="minorHAnsi"/>
          <w:spacing w:val="-5"/>
        </w:rPr>
        <w:t xml:space="preserve">and children </w:t>
      </w:r>
      <w:r w:rsidRPr="006D4BD6">
        <w:rPr>
          <w:rFonts w:asciiTheme="minorHAnsi" w:eastAsia="Arial" w:hAnsiTheme="minorHAnsi" w:cstheme="minorHAnsi"/>
        </w:rPr>
        <w:t>w</w:t>
      </w:r>
      <w:r w:rsidRPr="006D4BD6">
        <w:rPr>
          <w:rFonts w:asciiTheme="minorHAnsi" w:eastAsia="Arial" w:hAnsiTheme="minorHAnsi" w:cstheme="minorHAnsi"/>
          <w:spacing w:val="-1"/>
        </w:rPr>
        <w:t>i</w:t>
      </w:r>
      <w:r w:rsidRPr="006D4BD6">
        <w:rPr>
          <w:rFonts w:asciiTheme="minorHAnsi" w:eastAsia="Arial" w:hAnsiTheme="minorHAnsi" w:cstheme="minorHAnsi"/>
        </w:rPr>
        <w:t>th</w:t>
      </w:r>
      <w:r w:rsidRPr="006D4BD6">
        <w:rPr>
          <w:rFonts w:asciiTheme="minorHAnsi" w:eastAsia="Arial" w:hAnsiTheme="minorHAnsi" w:cstheme="minorHAnsi"/>
          <w:spacing w:val="-2"/>
        </w:rPr>
        <w:t xml:space="preserve"> </w:t>
      </w:r>
      <w:r w:rsidRPr="006D4BD6">
        <w:rPr>
          <w:rFonts w:asciiTheme="minorHAnsi" w:eastAsia="Arial" w:hAnsiTheme="minorHAnsi" w:cstheme="minorHAnsi"/>
          <w:spacing w:val="1"/>
        </w:rPr>
        <w:t>c</w:t>
      </w:r>
      <w:r w:rsidRPr="006D4BD6">
        <w:rPr>
          <w:rFonts w:asciiTheme="minorHAnsi" w:eastAsia="Arial" w:hAnsiTheme="minorHAnsi" w:cstheme="minorHAnsi"/>
        </w:rPr>
        <w:t>u</w:t>
      </w:r>
      <w:r w:rsidRPr="006D4BD6">
        <w:rPr>
          <w:rFonts w:asciiTheme="minorHAnsi" w:eastAsia="Arial" w:hAnsiTheme="minorHAnsi" w:cstheme="minorHAnsi"/>
          <w:spacing w:val="-1"/>
        </w:rPr>
        <w:t>l</w:t>
      </w:r>
      <w:r w:rsidRPr="006D4BD6">
        <w:rPr>
          <w:rFonts w:asciiTheme="minorHAnsi" w:eastAsia="Arial" w:hAnsiTheme="minorHAnsi" w:cstheme="minorHAnsi"/>
          <w:spacing w:val="2"/>
        </w:rPr>
        <w:t>t</w:t>
      </w:r>
      <w:r w:rsidRPr="006D4BD6">
        <w:rPr>
          <w:rFonts w:asciiTheme="minorHAnsi" w:eastAsia="Arial" w:hAnsiTheme="minorHAnsi" w:cstheme="minorHAnsi"/>
        </w:rPr>
        <w:t>ura</w:t>
      </w:r>
      <w:r w:rsidRPr="006D4BD6">
        <w:rPr>
          <w:rFonts w:asciiTheme="minorHAnsi" w:eastAsia="Arial" w:hAnsiTheme="minorHAnsi" w:cstheme="minorHAnsi"/>
          <w:spacing w:val="-1"/>
        </w:rPr>
        <w:t>l</w:t>
      </w:r>
      <w:r w:rsidRPr="006D4BD6">
        <w:rPr>
          <w:rFonts w:asciiTheme="minorHAnsi" w:eastAsia="Arial" w:hAnsiTheme="minorHAnsi" w:cstheme="minorHAnsi"/>
          <w:spacing w:val="4"/>
        </w:rPr>
        <w:t>l</w:t>
      </w:r>
      <w:r w:rsidRPr="006D4BD6">
        <w:rPr>
          <w:rFonts w:asciiTheme="minorHAnsi" w:eastAsia="Arial" w:hAnsiTheme="minorHAnsi" w:cstheme="minorHAnsi"/>
        </w:rPr>
        <w:t>y</w:t>
      </w:r>
      <w:r w:rsidRPr="006D4BD6">
        <w:rPr>
          <w:rFonts w:asciiTheme="minorHAnsi" w:eastAsia="Arial" w:hAnsiTheme="minorHAnsi" w:cstheme="minorHAnsi"/>
          <w:spacing w:val="-10"/>
        </w:rPr>
        <w:t xml:space="preserve"> </w:t>
      </w:r>
      <w:r w:rsidRPr="006D4BD6">
        <w:rPr>
          <w:rFonts w:asciiTheme="minorHAnsi" w:eastAsia="Arial" w:hAnsiTheme="minorHAnsi" w:cstheme="minorHAnsi"/>
        </w:rPr>
        <w:t>a</w:t>
      </w:r>
      <w:r w:rsidRPr="006D4BD6">
        <w:rPr>
          <w:rFonts w:asciiTheme="minorHAnsi" w:eastAsia="Arial" w:hAnsiTheme="minorHAnsi" w:cstheme="minorHAnsi"/>
          <w:spacing w:val="-1"/>
        </w:rPr>
        <w:t>n</w:t>
      </w:r>
      <w:r w:rsidRPr="006D4BD6">
        <w:rPr>
          <w:rFonts w:asciiTheme="minorHAnsi" w:eastAsia="Arial" w:hAnsiTheme="minorHAnsi" w:cstheme="minorHAnsi"/>
          <w:spacing w:val="2"/>
        </w:rPr>
        <w:t>d</w:t>
      </w:r>
      <w:r w:rsidRPr="006D4BD6">
        <w:rPr>
          <w:rFonts w:asciiTheme="minorHAnsi" w:eastAsia="Arial" w:hAnsiTheme="minorHAnsi" w:cstheme="minorHAnsi"/>
        </w:rPr>
        <w:t>/or</w:t>
      </w:r>
      <w:r w:rsidRPr="006D4BD6">
        <w:rPr>
          <w:rFonts w:asciiTheme="minorHAnsi" w:eastAsia="Arial" w:hAnsiTheme="minorHAnsi" w:cstheme="minorHAnsi"/>
          <w:spacing w:val="-6"/>
        </w:rPr>
        <w:t xml:space="preserve"> </w:t>
      </w:r>
      <w:r w:rsidRPr="006D4BD6">
        <w:rPr>
          <w:rFonts w:asciiTheme="minorHAnsi" w:eastAsia="Arial" w:hAnsiTheme="minorHAnsi" w:cstheme="minorHAnsi"/>
          <w:spacing w:val="1"/>
        </w:rPr>
        <w:t>l</w:t>
      </w:r>
      <w:r w:rsidRPr="006D4BD6">
        <w:rPr>
          <w:rFonts w:asciiTheme="minorHAnsi" w:eastAsia="Arial" w:hAnsiTheme="minorHAnsi" w:cstheme="minorHAnsi"/>
          <w:spacing w:val="-1"/>
        </w:rPr>
        <w:t>i</w:t>
      </w:r>
      <w:r w:rsidRPr="006D4BD6">
        <w:rPr>
          <w:rFonts w:asciiTheme="minorHAnsi" w:eastAsia="Arial" w:hAnsiTheme="minorHAnsi" w:cstheme="minorHAnsi"/>
        </w:rPr>
        <w:t>n</w:t>
      </w:r>
      <w:r w:rsidRPr="006D4BD6">
        <w:rPr>
          <w:rFonts w:asciiTheme="minorHAnsi" w:eastAsia="Arial" w:hAnsiTheme="minorHAnsi" w:cstheme="minorHAnsi"/>
          <w:spacing w:val="1"/>
        </w:rPr>
        <w:t>g</w:t>
      </w:r>
      <w:r w:rsidRPr="006D4BD6">
        <w:rPr>
          <w:rFonts w:asciiTheme="minorHAnsi" w:eastAsia="Arial" w:hAnsiTheme="minorHAnsi" w:cstheme="minorHAnsi"/>
        </w:rPr>
        <w:t>u</w:t>
      </w:r>
      <w:r w:rsidRPr="006D4BD6">
        <w:rPr>
          <w:rFonts w:asciiTheme="minorHAnsi" w:eastAsia="Arial" w:hAnsiTheme="minorHAnsi" w:cstheme="minorHAnsi"/>
          <w:spacing w:val="7"/>
        </w:rPr>
        <w:t>i</w:t>
      </w:r>
      <w:r w:rsidRPr="006D4BD6">
        <w:rPr>
          <w:rFonts w:asciiTheme="minorHAnsi" w:eastAsia="Arial" w:hAnsiTheme="minorHAnsi" w:cstheme="minorHAnsi"/>
          <w:spacing w:val="1"/>
        </w:rPr>
        <w:t>s</w:t>
      </w:r>
      <w:r w:rsidRPr="006D4BD6">
        <w:rPr>
          <w:rFonts w:asciiTheme="minorHAnsi" w:eastAsia="Arial" w:hAnsiTheme="minorHAnsi" w:cstheme="minorHAnsi"/>
          <w:spacing w:val="2"/>
        </w:rPr>
        <w:t>t</w:t>
      </w:r>
      <w:r w:rsidRPr="006D4BD6">
        <w:rPr>
          <w:rFonts w:asciiTheme="minorHAnsi" w:eastAsia="Arial" w:hAnsiTheme="minorHAnsi" w:cstheme="minorHAnsi"/>
          <w:spacing w:val="-1"/>
        </w:rPr>
        <w:t>i</w:t>
      </w:r>
      <w:r w:rsidRPr="006D4BD6">
        <w:rPr>
          <w:rFonts w:asciiTheme="minorHAnsi" w:eastAsia="Arial" w:hAnsiTheme="minorHAnsi" w:cstheme="minorHAnsi"/>
          <w:spacing w:val="1"/>
        </w:rPr>
        <w:t>c</w:t>
      </w:r>
      <w:r w:rsidRPr="006D4BD6">
        <w:rPr>
          <w:rFonts w:asciiTheme="minorHAnsi" w:eastAsia="Arial" w:hAnsiTheme="minorHAnsi" w:cstheme="minorHAnsi"/>
        </w:rPr>
        <w:t>a</w:t>
      </w:r>
      <w:r w:rsidRPr="006D4BD6">
        <w:rPr>
          <w:rFonts w:asciiTheme="minorHAnsi" w:eastAsia="Arial" w:hAnsiTheme="minorHAnsi" w:cstheme="minorHAnsi"/>
          <w:spacing w:val="1"/>
        </w:rPr>
        <w:t>ll</w:t>
      </w:r>
      <w:r w:rsidRPr="006D4BD6">
        <w:rPr>
          <w:rFonts w:asciiTheme="minorHAnsi" w:eastAsia="Arial" w:hAnsiTheme="minorHAnsi" w:cstheme="minorHAnsi"/>
        </w:rPr>
        <w:t>y d</w:t>
      </w:r>
      <w:r w:rsidRPr="006D4BD6">
        <w:rPr>
          <w:rFonts w:asciiTheme="minorHAnsi" w:eastAsia="Arial" w:hAnsiTheme="minorHAnsi" w:cstheme="minorHAnsi"/>
          <w:spacing w:val="1"/>
        </w:rPr>
        <w:t>i</w:t>
      </w:r>
      <w:r w:rsidRPr="006D4BD6">
        <w:rPr>
          <w:rFonts w:asciiTheme="minorHAnsi" w:eastAsia="Arial" w:hAnsiTheme="minorHAnsi" w:cstheme="minorHAnsi"/>
          <w:spacing w:val="-1"/>
        </w:rPr>
        <w:t>v</w:t>
      </w:r>
      <w:r w:rsidRPr="006D4BD6">
        <w:rPr>
          <w:rFonts w:asciiTheme="minorHAnsi" w:eastAsia="Arial" w:hAnsiTheme="minorHAnsi" w:cstheme="minorHAnsi"/>
        </w:rPr>
        <w:t>er</w:t>
      </w:r>
      <w:r w:rsidRPr="006D4BD6">
        <w:rPr>
          <w:rFonts w:asciiTheme="minorHAnsi" w:eastAsia="Arial" w:hAnsiTheme="minorHAnsi" w:cstheme="minorHAnsi"/>
          <w:spacing w:val="2"/>
        </w:rPr>
        <w:t>s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-6"/>
        </w:rPr>
        <w:t xml:space="preserve"> </w:t>
      </w:r>
      <w:r w:rsidRPr="006D4BD6">
        <w:rPr>
          <w:rFonts w:asciiTheme="minorHAnsi" w:eastAsia="Arial" w:hAnsiTheme="minorHAnsi" w:cstheme="minorHAnsi"/>
          <w:spacing w:val="1"/>
        </w:rPr>
        <w:t>b</w:t>
      </w:r>
      <w:r w:rsidRPr="006D4BD6">
        <w:rPr>
          <w:rFonts w:asciiTheme="minorHAnsi" w:eastAsia="Arial" w:hAnsiTheme="minorHAnsi" w:cstheme="minorHAnsi"/>
        </w:rPr>
        <w:t>a</w:t>
      </w:r>
      <w:r w:rsidRPr="006D4BD6">
        <w:rPr>
          <w:rFonts w:asciiTheme="minorHAnsi" w:eastAsia="Arial" w:hAnsiTheme="minorHAnsi" w:cstheme="minorHAnsi"/>
          <w:spacing w:val="1"/>
        </w:rPr>
        <w:t>c</w:t>
      </w:r>
      <w:r w:rsidRPr="006D4BD6">
        <w:rPr>
          <w:rFonts w:asciiTheme="minorHAnsi" w:eastAsia="Arial" w:hAnsiTheme="minorHAnsi" w:cstheme="minorHAnsi"/>
          <w:spacing w:val="3"/>
        </w:rPr>
        <w:t>k</w:t>
      </w:r>
      <w:r w:rsidRPr="006D4BD6">
        <w:rPr>
          <w:rFonts w:asciiTheme="minorHAnsi" w:eastAsia="Arial" w:hAnsiTheme="minorHAnsi" w:cstheme="minorHAnsi"/>
        </w:rPr>
        <w:t>groun</w:t>
      </w:r>
      <w:r w:rsidRPr="006D4BD6">
        <w:rPr>
          <w:rFonts w:asciiTheme="minorHAnsi" w:eastAsia="Arial" w:hAnsiTheme="minorHAnsi" w:cstheme="minorHAnsi"/>
          <w:spacing w:val="-1"/>
        </w:rPr>
        <w:t>d</w:t>
      </w:r>
      <w:r w:rsidRPr="006D4BD6">
        <w:rPr>
          <w:rFonts w:asciiTheme="minorHAnsi" w:eastAsia="Arial" w:hAnsiTheme="minorHAnsi" w:cstheme="minorHAnsi"/>
        </w:rPr>
        <w:t>s</w:t>
      </w:r>
    </w:p>
    <w:p w14:paraId="42625D17" w14:textId="25149C9D" w:rsidR="00217441" w:rsidRPr="006D4BD6" w:rsidRDefault="009E0BF4" w:rsidP="00F8636A">
      <w:pPr>
        <w:pStyle w:val="ListParagraph"/>
        <w:numPr>
          <w:ilvl w:val="0"/>
          <w:numId w:val="3"/>
        </w:numPr>
        <w:spacing w:before="60" w:line="216" w:lineRule="auto"/>
        <w:ind w:left="470" w:right="257" w:hanging="357"/>
        <w:contextualSpacing w:val="0"/>
        <w:rPr>
          <w:rFonts w:asciiTheme="minorHAnsi" w:eastAsia="Arial" w:hAnsiTheme="minorHAnsi" w:cstheme="minorHAnsi"/>
        </w:rPr>
      </w:pPr>
      <w:r w:rsidRPr="006D4BD6">
        <w:rPr>
          <w:rFonts w:asciiTheme="minorHAnsi" w:eastAsia="Arial" w:hAnsiTheme="minorHAnsi" w:cstheme="minorHAnsi"/>
        </w:rPr>
        <w:t>pro</w:t>
      </w:r>
      <w:r w:rsidRPr="006D4BD6">
        <w:rPr>
          <w:rFonts w:asciiTheme="minorHAnsi" w:eastAsia="Arial" w:hAnsiTheme="minorHAnsi" w:cstheme="minorHAnsi"/>
          <w:spacing w:val="4"/>
        </w:rPr>
        <w:t>m</w:t>
      </w:r>
      <w:r w:rsidRPr="006D4BD6">
        <w:rPr>
          <w:rFonts w:asciiTheme="minorHAnsi" w:eastAsia="Arial" w:hAnsiTheme="minorHAnsi" w:cstheme="minorHAnsi"/>
        </w:rPr>
        <w:t>ot</w:t>
      </w:r>
      <w:r w:rsidRPr="006D4BD6">
        <w:rPr>
          <w:rFonts w:asciiTheme="minorHAnsi" w:eastAsia="Arial" w:hAnsiTheme="minorHAnsi" w:cstheme="minorHAnsi"/>
          <w:spacing w:val="-2"/>
        </w:rPr>
        <w:t>i</w:t>
      </w:r>
      <w:r w:rsidRPr="006D4BD6">
        <w:rPr>
          <w:rFonts w:asciiTheme="minorHAnsi" w:eastAsia="Arial" w:hAnsiTheme="minorHAnsi" w:cstheme="minorHAnsi"/>
        </w:rPr>
        <w:t>ng</w:t>
      </w:r>
      <w:r w:rsidRPr="006D4BD6">
        <w:rPr>
          <w:rFonts w:asciiTheme="minorHAnsi" w:eastAsia="Arial" w:hAnsiTheme="minorHAnsi" w:cstheme="minorHAnsi"/>
          <w:spacing w:val="-10"/>
        </w:rPr>
        <w:t xml:space="preserve"> </w:t>
      </w:r>
      <w:r w:rsidRPr="006D4BD6">
        <w:rPr>
          <w:rFonts w:asciiTheme="minorHAnsi" w:eastAsia="Arial" w:hAnsiTheme="minorHAnsi" w:cstheme="minorHAnsi"/>
        </w:rPr>
        <w:t>t</w:t>
      </w:r>
      <w:r w:rsidRPr="006D4BD6">
        <w:rPr>
          <w:rFonts w:asciiTheme="minorHAnsi" w:eastAsia="Arial" w:hAnsiTheme="minorHAnsi" w:cstheme="minorHAnsi"/>
          <w:spacing w:val="1"/>
        </w:rPr>
        <w:t>h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</w:rPr>
        <w:t>sa</w:t>
      </w:r>
      <w:r w:rsidRPr="006D4BD6">
        <w:rPr>
          <w:rFonts w:asciiTheme="minorHAnsi" w:eastAsia="Arial" w:hAnsiTheme="minorHAnsi" w:cstheme="minorHAnsi"/>
          <w:spacing w:val="2"/>
        </w:rPr>
        <w:t>f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2"/>
        </w:rPr>
        <w:t>t</w:t>
      </w:r>
      <w:r w:rsidRPr="006D4BD6">
        <w:rPr>
          <w:rFonts w:asciiTheme="minorHAnsi" w:eastAsia="Arial" w:hAnsiTheme="minorHAnsi" w:cstheme="minorHAnsi"/>
          <w:spacing w:val="-4"/>
        </w:rPr>
        <w:t>y</w:t>
      </w:r>
      <w:r w:rsidRPr="006D4BD6">
        <w:rPr>
          <w:rFonts w:asciiTheme="minorHAnsi" w:eastAsia="Arial" w:hAnsiTheme="minorHAnsi" w:cstheme="minorHAnsi"/>
        </w:rPr>
        <w:t>,</w:t>
      </w:r>
      <w:r w:rsidRPr="006D4BD6">
        <w:rPr>
          <w:rFonts w:asciiTheme="minorHAnsi" w:eastAsia="Arial" w:hAnsiTheme="minorHAnsi" w:cstheme="minorHAnsi"/>
          <w:spacing w:val="-4"/>
        </w:rPr>
        <w:t xml:space="preserve"> </w:t>
      </w:r>
      <w:r w:rsidR="00F8636A" w:rsidRPr="006D4BD6">
        <w:rPr>
          <w:rFonts w:asciiTheme="minorHAnsi" w:eastAsia="Arial" w:hAnsiTheme="minorHAnsi" w:cstheme="minorHAnsi"/>
        </w:rPr>
        <w:t>p</w:t>
      </w:r>
      <w:r w:rsidR="00F8636A" w:rsidRPr="006D4BD6">
        <w:rPr>
          <w:rFonts w:asciiTheme="minorHAnsi" w:eastAsia="Arial" w:hAnsiTheme="minorHAnsi" w:cstheme="minorHAnsi"/>
          <w:spacing w:val="-1"/>
        </w:rPr>
        <w:t>a</w:t>
      </w:r>
      <w:r w:rsidR="00F8636A" w:rsidRPr="006D4BD6">
        <w:rPr>
          <w:rFonts w:asciiTheme="minorHAnsi" w:eastAsia="Arial" w:hAnsiTheme="minorHAnsi" w:cstheme="minorHAnsi"/>
          <w:spacing w:val="1"/>
        </w:rPr>
        <w:t>r</w:t>
      </w:r>
      <w:r w:rsidR="00F8636A" w:rsidRPr="006D4BD6">
        <w:rPr>
          <w:rFonts w:asciiTheme="minorHAnsi" w:eastAsia="Arial" w:hAnsiTheme="minorHAnsi" w:cstheme="minorHAnsi"/>
          <w:spacing w:val="2"/>
        </w:rPr>
        <w:t>t</w:t>
      </w:r>
      <w:r w:rsidR="00F8636A" w:rsidRPr="006D4BD6">
        <w:rPr>
          <w:rFonts w:asciiTheme="minorHAnsi" w:eastAsia="Arial" w:hAnsiTheme="minorHAnsi" w:cstheme="minorHAnsi"/>
          <w:spacing w:val="-1"/>
        </w:rPr>
        <w:t>i</w:t>
      </w:r>
      <w:r w:rsidR="00F8636A" w:rsidRPr="006D4BD6">
        <w:rPr>
          <w:rFonts w:asciiTheme="minorHAnsi" w:eastAsia="Arial" w:hAnsiTheme="minorHAnsi" w:cstheme="minorHAnsi"/>
          <w:spacing w:val="1"/>
        </w:rPr>
        <w:t>c</w:t>
      </w:r>
      <w:r w:rsidR="00F8636A" w:rsidRPr="006D4BD6">
        <w:rPr>
          <w:rFonts w:asciiTheme="minorHAnsi" w:eastAsia="Arial" w:hAnsiTheme="minorHAnsi" w:cstheme="minorHAnsi"/>
          <w:spacing w:val="-1"/>
        </w:rPr>
        <w:t>i</w:t>
      </w:r>
      <w:r w:rsidR="00F8636A" w:rsidRPr="006D4BD6">
        <w:rPr>
          <w:rFonts w:asciiTheme="minorHAnsi" w:eastAsia="Arial" w:hAnsiTheme="minorHAnsi" w:cstheme="minorHAnsi"/>
        </w:rPr>
        <w:t>p</w:t>
      </w:r>
      <w:r w:rsidR="00F8636A" w:rsidRPr="006D4BD6">
        <w:rPr>
          <w:rFonts w:asciiTheme="minorHAnsi" w:eastAsia="Arial" w:hAnsiTheme="minorHAnsi" w:cstheme="minorHAnsi"/>
          <w:spacing w:val="-1"/>
        </w:rPr>
        <w:t>a</w:t>
      </w:r>
      <w:r w:rsidR="00F8636A" w:rsidRPr="006D4BD6">
        <w:rPr>
          <w:rFonts w:asciiTheme="minorHAnsi" w:eastAsia="Arial" w:hAnsiTheme="minorHAnsi" w:cstheme="minorHAnsi"/>
          <w:spacing w:val="2"/>
        </w:rPr>
        <w:t>t</w:t>
      </w:r>
      <w:r w:rsidR="00F8636A" w:rsidRPr="006D4BD6">
        <w:rPr>
          <w:rFonts w:asciiTheme="minorHAnsi" w:eastAsia="Arial" w:hAnsiTheme="minorHAnsi" w:cstheme="minorHAnsi"/>
          <w:spacing w:val="-1"/>
        </w:rPr>
        <w:t>i</w:t>
      </w:r>
      <w:r w:rsidR="00F8636A" w:rsidRPr="006D4BD6">
        <w:rPr>
          <w:rFonts w:asciiTheme="minorHAnsi" w:eastAsia="Arial" w:hAnsiTheme="minorHAnsi" w:cstheme="minorHAnsi"/>
          <w:spacing w:val="2"/>
        </w:rPr>
        <w:t>o</w:t>
      </w:r>
      <w:r w:rsidR="00F8636A" w:rsidRPr="006D4BD6">
        <w:rPr>
          <w:rFonts w:asciiTheme="minorHAnsi" w:eastAsia="Arial" w:hAnsiTheme="minorHAnsi" w:cstheme="minorHAnsi"/>
        </w:rPr>
        <w:t>n,</w:t>
      </w:r>
      <w:r w:rsidRPr="006D4BD6">
        <w:rPr>
          <w:rFonts w:asciiTheme="minorHAnsi" w:eastAsia="Arial" w:hAnsiTheme="minorHAnsi" w:cstheme="minorHAnsi"/>
          <w:spacing w:val="-11"/>
        </w:rPr>
        <w:t xml:space="preserve"> </w:t>
      </w:r>
      <w:r w:rsidRPr="006D4BD6">
        <w:rPr>
          <w:rFonts w:asciiTheme="minorHAnsi" w:eastAsia="Arial" w:hAnsiTheme="minorHAnsi" w:cstheme="minorHAnsi"/>
          <w:spacing w:val="-1"/>
        </w:rPr>
        <w:t>a</w:t>
      </w:r>
      <w:r w:rsidRPr="006D4BD6">
        <w:rPr>
          <w:rFonts w:asciiTheme="minorHAnsi" w:eastAsia="Arial" w:hAnsiTheme="minorHAnsi" w:cstheme="minorHAnsi"/>
          <w:spacing w:val="2"/>
        </w:rPr>
        <w:t>n</w:t>
      </w:r>
      <w:r w:rsidRPr="006D4BD6">
        <w:rPr>
          <w:rFonts w:asciiTheme="minorHAnsi" w:eastAsia="Arial" w:hAnsiTheme="minorHAnsi" w:cstheme="minorHAnsi"/>
        </w:rPr>
        <w:t>d</w:t>
      </w:r>
      <w:r w:rsidRPr="006D4BD6">
        <w:rPr>
          <w:rFonts w:asciiTheme="minorHAnsi" w:eastAsia="Arial" w:hAnsiTheme="minorHAnsi" w:cstheme="minorHAnsi"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  <w:spacing w:val="-1"/>
        </w:rPr>
        <w:t>e</w:t>
      </w:r>
      <w:r w:rsidRPr="006D4BD6">
        <w:rPr>
          <w:rFonts w:asciiTheme="minorHAnsi" w:eastAsia="Arial" w:hAnsiTheme="minorHAnsi" w:cstheme="minorHAnsi"/>
          <w:spacing w:val="4"/>
        </w:rPr>
        <w:t>m</w:t>
      </w:r>
      <w:r w:rsidRPr="006D4BD6">
        <w:rPr>
          <w:rFonts w:asciiTheme="minorHAnsi" w:eastAsia="Arial" w:hAnsiTheme="minorHAnsi" w:cstheme="minorHAnsi"/>
        </w:rPr>
        <w:t>p</w:t>
      </w:r>
      <w:r w:rsidRPr="006D4BD6">
        <w:rPr>
          <w:rFonts w:asciiTheme="minorHAnsi" w:eastAsia="Arial" w:hAnsiTheme="minorHAnsi" w:cstheme="minorHAnsi"/>
          <w:spacing w:val="1"/>
        </w:rPr>
        <w:t>o</w:t>
      </w:r>
      <w:r w:rsidRPr="006D4BD6">
        <w:rPr>
          <w:rFonts w:asciiTheme="minorHAnsi" w:eastAsia="Arial" w:hAnsiTheme="minorHAnsi" w:cstheme="minorHAnsi"/>
          <w:spacing w:val="-2"/>
        </w:rPr>
        <w:t>w</w:t>
      </w:r>
      <w:r w:rsidRPr="006D4BD6">
        <w:rPr>
          <w:rFonts w:asciiTheme="minorHAnsi" w:eastAsia="Arial" w:hAnsiTheme="minorHAnsi" w:cstheme="minorHAnsi"/>
        </w:rPr>
        <w:t>er</w:t>
      </w:r>
      <w:r w:rsidRPr="006D4BD6">
        <w:rPr>
          <w:rFonts w:asciiTheme="minorHAnsi" w:eastAsia="Arial" w:hAnsiTheme="minorHAnsi" w:cstheme="minorHAnsi"/>
          <w:spacing w:val="5"/>
        </w:rPr>
        <w:t>m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-1"/>
        </w:rPr>
        <w:t>n</w:t>
      </w:r>
      <w:r w:rsidRPr="006D4BD6">
        <w:rPr>
          <w:rFonts w:asciiTheme="minorHAnsi" w:eastAsia="Arial" w:hAnsiTheme="minorHAnsi" w:cstheme="minorHAnsi"/>
        </w:rPr>
        <w:t>t</w:t>
      </w:r>
      <w:r w:rsidRPr="006D4BD6">
        <w:rPr>
          <w:rFonts w:asciiTheme="minorHAnsi" w:eastAsia="Arial" w:hAnsiTheme="minorHAnsi" w:cstheme="minorHAnsi"/>
          <w:spacing w:val="-13"/>
        </w:rPr>
        <w:t xml:space="preserve"> </w:t>
      </w:r>
      <w:r w:rsidRPr="006D4BD6">
        <w:rPr>
          <w:rFonts w:asciiTheme="minorHAnsi" w:eastAsia="Arial" w:hAnsiTheme="minorHAnsi" w:cstheme="minorHAnsi"/>
          <w:spacing w:val="-1"/>
        </w:rPr>
        <w:t>o</w:t>
      </w:r>
      <w:r w:rsidRPr="006D4BD6">
        <w:rPr>
          <w:rFonts w:asciiTheme="minorHAnsi" w:eastAsia="Arial" w:hAnsiTheme="minorHAnsi" w:cstheme="minorHAnsi"/>
        </w:rPr>
        <w:t xml:space="preserve">f </w:t>
      </w:r>
      <w:r w:rsidRPr="006D4BD6">
        <w:rPr>
          <w:rFonts w:asciiTheme="minorHAnsi" w:eastAsia="Arial" w:hAnsiTheme="minorHAnsi" w:cstheme="minorHAnsi"/>
          <w:spacing w:val="1"/>
        </w:rPr>
        <w:t>c</w:t>
      </w:r>
      <w:r w:rsidRPr="006D4BD6">
        <w:rPr>
          <w:rFonts w:asciiTheme="minorHAnsi" w:eastAsia="Arial" w:hAnsiTheme="minorHAnsi" w:cstheme="minorHAnsi"/>
        </w:rPr>
        <w:t>h</w:t>
      </w:r>
      <w:r w:rsidRPr="006D4BD6">
        <w:rPr>
          <w:rFonts w:asciiTheme="minorHAnsi" w:eastAsia="Arial" w:hAnsiTheme="minorHAnsi" w:cstheme="minorHAnsi"/>
          <w:spacing w:val="-1"/>
        </w:rPr>
        <w:t>il</w:t>
      </w:r>
      <w:r w:rsidRPr="006D4BD6">
        <w:rPr>
          <w:rFonts w:asciiTheme="minorHAnsi" w:eastAsia="Arial" w:hAnsiTheme="minorHAnsi" w:cstheme="minorHAnsi"/>
        </w:rPr>
        <w:t>dr</w:t>
      </w:r>
      <w:r w:rsidRPr="006D4BD6">
        <w:rPr>
          <w:rFonts w:asciiTheme="minorHAnsi" w:eastAsia="Arial" w:hAnsiTheme="minorHAnsi" w:cstheme="minorHAnsi"/>
          <w:spacing w:val="2"/>
        </w:rPr>
        <w:t>e</w:t>
      </w:r>
      <w:r w:rsidRPr="006D4BD6">
        <w:rPr>
          <w:rFonts w:asciiTheme="minorHAnsi" w:eastAsia="Arial" w:hAnsiTheme="minorHAnsi" w:cstheme="minorHAnsi"/>
        </w:rPr>
        <w:t>n</w:t>
      </w:r>
      <w:r w:rsidRPr="006D4BD6">
        <w:rPr>
          <w:rFonts w:asciiTheme="minorHAnsi" w:eastAsia="Arial" w:hAnsiTheme="minorHAnsi" w:cstheme="minorHAnsi"/>
          <w:spacing w:val="-5"/>
        </w:rPr>
        <w:t xml:space="preserve"> </w:t>
      </w:r>
      <w:r w:rsidRPr="006D4BD6">
        <w:rPr>
          <w:rFonts w:asciiTheme="minorHAnsi" w:eastAsia="Arial" w:hAnsiTheme="minorHAnsi" w:cstheme="minorHAnsi"/>
          <w:spacing w:val="-2"/>
        </w:rPr>
        <w:t>w</w:t>
      </w:r>
      <w:r w:rsidRPr="006D4BD6">
        <w:rPr>
          <w:rFonts w:asciiTheme="minorHAnsi" w:eastAsia="Arial" w:hAnsiTheme="minorHAnsi" w:cstheme="minorHAnsi"/>
          <w:spacing w:val="1"/>
        </w:rPr>
        <w:t>i</w:t>
      </w:r>
      <w:r w:rsidRPr="006D4BD6">
        <w:rPr>
          <w:rFonts w:asciiTheme="minorHAnsi" w:eastAsia="Arial" w:hAnsiTheme="minorHAnsi" w:cstheme="minorHAnsi"/>
        </w:rPr>
        <w:t>th</w:t>
      </w:r>
      <w:r w:rsidRPr="006D4BD6">
        <w:rPr>
          <w:rFonts w:asciiTheme="minorHAnsi" w:eastAsia="Arial" w:hAnsiTheme="minorHAnsi" w:cstheme="minorHAnsi"/>
          <w:spacing w:val="-5"/>
        </w:rPr>
        <w:t xml:space="preserve"> </w:t>
      </w:r>
      <w:r w:rsidRPr="006D4BD6">
        <w:rPr>
          <w:rFonts w:asciiTheme="minorHAnsi" w:eastAsia="Arial" w:hAnsiTheme="minorHAnsi" w:cstheme="minorHAnsi"/>
        </w:rPr>
        <w:t>a</w:t>
      </w:r>
      <w:r w:rsidRPr="006D4BD6">
        <w:rPr>
          <w:rFonts w:asciiTheme="minorHAnsi" w:eastAsia="Arial" w:hAnsiTheme="minorHAnsi" w:cstheme="minorHAnsi"/>
          <w:spacing w:val="1"/>
        </w:rPr>
        <w:t xml:space="preserve"> </w:t>
      </w:r>
      <w:r w:rsidRPr="006D4BD6">
        <w:rPr>
          <w:rFonts w:asciiTheme="minorHAnsi" w:eastAsia="Arial" w:hAnsiTheme="minorHAnsi" w:cstheme="minorHAnsi"/>
        </w:rPr>
        <w:t>d</w:t>
      </w:r>
      <w:r w:rsidRPr="006D4BD6">
        <w:rPr>
          <w:rFonts w:asciiTheme="minorHAnsi" w:eastAsia="Arial" w:hAnsiTheme="minorHAnsi" w:cstheme="minorHAnsi"/>
          <w:spacing w:val="-2"/>
        </w:rPr>
        <w:t>i</w:t>
      </w:r>
      <w:r w:rsidRPr="006D4BD6">
        <w:rPr>
          <w:rFonts w:asciiTheme="minorHAnsi" w:eastAsia="Arial" w:hAnsiTheme="minorHAnsi" w:cstheme="minorHAnsi"/>
          <w:spacing w:val="1"/>
        </w:rPr>
        <w:t>s</w:t>
      </w:r>
      <w:r w:rsidRPr="006D4BD6">
        <w:rPr>
          <w:rFonts w:asciiTheme="minorHAnsi" w:eastAsia="Arial" w:hAnsiTheme="minorHAnsi" w:cstheme="minorHAnsi"/>
          <w:spacing w:val="2"/>
        </w:rPr>
        <w:t>a</w:t>
      </w:r>
      <w:r w:rsidRPr="006D4BD6">
        <w:rPr>
          <w:rFonts w:asciiTheme="minorHAnsi" w:eastAsia="Arial" w:hAnsiTheme="minorHAnsi" w:cstheme="minorHAnsi"/>
        </w:rPr>
        <w:t>b</w:t>
      </w:r>
      <w:r w:rsidRPr="006D4BD6">
        <w:rPr>
          <w:rFonts w:asciiTheme="minorHAnsi" w:eastAsia="Arial" w:hAnsiTheme="minorHAnsi" w:cstheme="minorHAnsi"/>
          <w:spacing w:val="1"/>
        </w:rPr>
        <w:t>i</w:t>
      </w:r>
      <w:r w:rsidRPr="006D4BD6">
        <w:rPr>
          <w:rFonts w:asciiTheme="minorHAnsi" w:eastAsia="Arial" w:hAnsiTheme="minorHAnsi" w:cstheme="minorHAnsi"/>
          <w:spacing w:val="-1"/>
        </w:rPr>
        <w:t>li</w:t>
      </w:r>
      <w:r w:rsidRPr="006D4BD6">
        <w:rPr>
          <w:rFonts w:asciiTheme="minorHAnsi" w:eastAsia="Arial" w:hAnsiTheme="minorHAnsi" w:cstheme="minorHAnsi"/>
          <w:spacing w:val="4"/>
        </w:rPr>
        <w:t>t</w:t>
      </w:r>
      <w:r w:rsidRPr="006D4BD6">
        <w:rPr>
          <w:rFonts w:asciiTheme="minorHAnsi" w:eastAsia="Arial" w:hAnsiTheme="minorHAnsi" w:cstheme="minorHAnsi"/>
        </w:rPr>
        <w:t>y</w:t>
      </w:r>
      <w:r w:rsidRPr="006D4BD6">
        <w:rPr>
          <w:rFonts w:asciiTheme="minorHAnsi" w:eastAsia="Arial" w:hAnsiTheme="minorHAnsi" w:cstheme="minorHAnsi"/>
          <w:spacing w:val="-12"/>
        </w:rPr>
        <w:t xml:space="preserve"> </w:t>
      </w:r>
    </w:p>
    <w:p w14:paraId="529A0D67" w14:textId="5689157C" w:rsidR="00217441" w:rsidRPr="006D4BD6" w:rsidRDefault="009E0BF4" w:rsidP="00F8636A">
      <w:pPr>
        <w:pStyle w:val="ListParagraph"/>
        <w:numPr>
          <w:ilvl w:val="0"/>
          <w:numId w:val="3"/>
        </w:numPr>
        <w:spacing w:before="60" w:line="216" w:lineRule="auto"/>
        <w:ind w:left="470" w:hanging="357"/>
        <w:contextualSpacing w:val="0"/>
        <w:rPr>
          <w:rFonts w:asciiTheme="minorHAnsi" w:eastAsia="Arial" w:hAnsiTheme="minorHAnsi" w:cstheme="minorHAnsi"/>
        </w:rPr>
      </w:pP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-1"/>
        </w:rPr>
        <w:t>n</w:t>
      </w:r>
      <w:r w:rsidRPr="006D4BD6">
        <w:rPr>
          <w:rFonts w:asciiTheme="minorHAnsi" w:eastAsia="Arial" w:hAnsiTheme="minorHAnsi" w:cstheme="minorHAnsi"/>
          <w:spacing w:val="1"/>
        </w:rPr>
        <w:t>s</w:t>
      </w:r>
      <w:r w:rsidRPr="006D4BD6">
        <w:rPr>
          <w:rFonts w:asciiTheme="minorHAnsi" w:eastAsia="Arial" w:hAnsiTheme="minorHAnsi" w:cstheme="minorHAnsi"/>
        </w:rPr>
        <w:t>uri</w:t>
      </w:r>
      <w:r w:rsidRPr="006D4BD6">
        <w:rPr>
          <w:rFonts w:asciiTheme="minorHAnsi" w:eastAsia="Arial" w:hAnsiTheme="minorHAnsi" w:cstheme="minorHAnsi"/>
          <w:spacing w:val="1"/>
        </w:rPr>
        <w:t>n</w:t>
      </w:r>
      <w:r w:rsidRPr="006D4BD6">
        <w:rPr>
          <w:rFonts w:asciiTheme="minorHAnsi" w:eastAsia="Arial" w:hAnsiTheme="minorHAnsi" w:cstheme="minorHAnsi"/>
        </w:rPr>
        <w:t>g</w:t>
      </w:r>
      <w:r w:rsidRPr="006D4BD6">
        <w:rPr>
          <w:rFonts w:asciiTheme="minorHAnsi" w:eastAsia="Arial" w:hAnsiTheme="minorHAnsi" w:cstheme="minorHAnsi"/>
          <w:spacing w:val="-8"/>
        </w:rPr>
        <w:t xml:space="preserve"> </w:t>
      </w:r>
      <w:r w:rsidRPr="006D4BD6">
        <w:rPr>
          <w:rFonts w:asciiTheme="minorHAnsi" w:eastAsia="Arial" w:hAnsiTheme="minorHAnsi" w:cstheme="minorHAnsi"/>
        </w:rPr>
        <w:t>th</w:t>
      </w:r>
      <w:r w:rsidRPr="006D4BD6">
        <w:rPr>
          <w:rFonts w:asciiTheme="minorHAnsi" w:eastAsia="Arial" w:hAnsiTheme="minorHAnsi" w:cstheme="minorHAnsi"/>
          <w:spacing w:val="-1"/>
        </w:rPr>
        <w:t>a</w:t>
      </w:r>
      <w:r w:rsidRPr="006D4BD6">
        <w:rPr>
          <w:rFonts w:asciiTheme="minorHAnsi" w:eastAsia="Arial" w:hAnsiTheme="minorHAnsi" w:cstheme="minorHAnsi"/>
        </w:rPr>
        <w:t>t</w:t>
      </w:r>
      <w:r w:rsidRPr="006D4BD6">
        <w:rPr>
          <w:rFonts w:asciiTheme="minorHAnsi" w:eastAsia="Arial" w:hAnsiTheme="minorHAnsi" w:cstheme="minorHAnsi"/>
          <w:spacing w:val="-1"/>
        </w:rPr>
        <w:t xml:space="preserve"> </w:t>
      </w:r>
      <w:r w:rsidRPr="006D4BD6">
        <w:rPr>
          <w:rFonts w:asciiTheme="minorHAnsi" w:eastAsia="Arial" w:hAnsiTheme="minorHAnsi" w:cstheme="minorHAnsi"/>
        </w:rPr>
        <w:t>a</w:t>
      </w:r>
      <w:r w:rsidRPr="006D4BD6">
        <w:rPr>
          <w:rFonts w:asciiTheme="minorHAnsi" w:eastAsia="Arial" w:hAnsiTheme="minorHAnsi" w:cstheme="minorHAnsi"/>
          <w:spacing w:val="5"/>
        </w:rPr>
        <w:t>d</w:t>
      </w:r>
      <w:r w:rsidRPr="006D4BD6">
        <w:rPr>
          <w:rFonts w:asciiTheme="minorHAnsi" w:eastAsia="Arial" w:hAnsiTheme="minorHAnsi" w:cstheme="minorHAnsi"/>
        </w:rPr>
        <w:t>u</w:t>
      </w:r>
      <w:r w:rsidRPr="006D4BD6">
        <w:rPr>
          <w:rFonts w:asciiTheme="minorHAnsi" w:eastAsia="Arial" w:hAnsiTheme="minorHAnsi" w:cstheme="minorHAnsi"/>
          <w:spacing w:val="-1"/>
        </w:rPr>
        <w:t>l</w:t>
      </w:r>
      <w:r w:rsidRPr="006D4BD6">
        <w:rPr>
          <w:rFonts w:asciiTheme="minorHAnsi" w:eastAsia="Arial" w:hAnsiTheme="minorHAnsi" w:cstheme="minorHAnsi"/>
        </w:rPr>
        <w:t>ts</w:t>
      </w:r>
      <w:r w:rsidRPr="006D4BD6">
        <w:rPr>
          <w:rFonts w:asciiTheme="minorHAnsi" w:eastAsia="Arial" w:hAnsiTheme="minorHAnsi" w:cstheme="minorHAnsi"/>
          <w:spacing w:val="-4"/>
        </w:rPr>
        <w:t xml:space="preserve"> </w:t>
      </w:r>
      <w:r w:rsidRPr="006D4BD6">
        <w:rPr>
          <w:rFonts w:asciiTheme="minorHAnsi" w:eastAsia="Arial" w:hAnsiTheme="minorHAnsi" w:cstheme="minorHAnsi"/>
        </w:rPr>
        <w:t>a</w:t>
      </w:r>
      <w:r w:rsidRPr="006D4BD6">
        <w:rPr>
          <w:rFonts w:asciiTheme="minorHAnsi" w:eastAsia="Arial" w:hAnsiTheme="minorHAnsi" w:cstheme="minorHAnsi"/>
          <w:spacing w:val="3"/>
        </w:rPr>
        <w:t>r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  <w:spacing w:val="-1"/>
        </w:rPr>
        <w:t>n</w:t>
      </w:r>
      <w:r w:rsidRPr="006D4BD6">
        <w:rPr>
          <w:rFonts w:asciiTheme="minorHAnsi" w:eastAsia="Arial" w:hAnsiTheme="minorHAnsi" w:cstheme="minorHAnsi"/>
          <w:spacing w:val="2"/>
        </w:rPr>
        <w:t>o</w:t>
      </w:r>
      <w:r w:rsidRPr="006D4BD6">
        <w:rPr>
          <w:rFonts w:asciiTheme="minorHAnsi" w:eastAsia="Arial" w:hAnsiTheme="minorHAnsi" w:cstheme="minorHAnsi"/>
        </w:rPr>
        <w:t>t</w:t>
      </w:r>
      <w:r w:rsidRPr="006D4BD6">
        <w:rPr>
          <w:rFonts w:asciiTheme="minorHAnsi" w:eastAsia="Arial" w:hAnsiTheme="minorHAnsi" w:cstheme="minorHAnsi"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  <w:spacing w:val="1"/>
        </w:rPr>
        <w:t>l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2"/>
        </w:rPr>
        <w:t>f</w:t>
      </w:r>
      <w:r w:rsidRPr="006D4BD6">
        <w:rPr>
          <w:rFonts w:asciiTheme="minorHAnsi" w:eastAsia="Arial" w:hAnsiTheme="minorHAnsi" w:cstheme="minorHAnsi"/>
        </w:rPr>
        <w:t>t</w:t>
      </w:r>
      <w:r w:rsidRPr="006D4BD6">
        <w:rPr>
          <w:rFonts w:asciiTheme="minorHAnsi" w:eastAsia="Arial" w:hAnsiTheme="minorHAnsi" w:cstheme="minorHAnsi"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  <w:spacing w:val="-1"/>
        </w:rPr>
        <w:t>al</w:t>
      </w:r>
      <w:r w:rsidRPr="006D4BD6">
        <w:rPr>
          <w:rFonts w:asciiTheme="minorHAnsi" w:eastAsia="Arial" w:hAnsiTheme="minorHAnsi" w:cstheme="minorHAnsi"/>
        </w:rPr>
        <w:t>o</w:t>
      </w:r>
      <w:r w:rsidRPr="006D4BD6">
        <w:rPr>
          <w:rFonts w:asciiTheme="minorHAnsi" w:eastAsia="Arial" w:hAnsiTheme="minorHAnsi" w:cstheme="minorHAnsi"/>
          <w:spacing w:val="1"/>
        </w:rPr>
        <w:t>n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  <w:spacing w:val="-2"/>
        </w:rPr>
        <w:t>w</w:t>
      </w:r>
      <w:r w:rsidRPr="006D4BD6">
        <w:rPr>
          <w:rFonts w:asciiTheme="minorHAnsi" w:eastAsia="Arial" w:hAnsiTheme="minorHAnsi" w:cstheme="minorHAnsi"/>
          <w:spacing w:val="1"/>
        </w:rPr>
        <w:t>i</w:t>
      </w:r>
      <w:r w:rsidRPr="006D4BD6">
        <w:rPr>
          <w:rFonts w:asciiTheme="minorHAnsi" w:eastAsia="Arial" w:hAnsiTheme="minorHAnsi" w:cstheme="minorHAnsi"/>
        </w:rPr>
        <w:t>th</w:t>
      </w:r>
      <w:r w:rsidRPr="006D4BD6">
        <w:rPr>
          <w:rFonts w:asciiTheme="minorHAnsi" w:eastAsia="Arial" w:hAnsiTheme="minorHAnsi" w:cstheme="minorHAnsi"/>
          <w:spacing w:val="-5"/>
        </w:rPr>
        <w:t xml:space="preserve"> </w:t>
      </w:r>
      <w:r w:rsidRPr="006D4BD6">
        <w:rPr>
          <w:rFonts w:asciiTheme="minorHAnsi" w:eastAsia="Arial" w:hAnsiTheme="minorHAnsi" w:cstheme="minorHAnsi"/>
        </w:rPr>
        <w:t>a</w:t>
      </w:r>
      <w:r w:rsidRPr="006D4BD6">
        <w:rPr>
          <w:rFonts w:asciiTheme="minorHAnsi" w:eastAsia="Arial" w:hAnsiTheme="minorHAnsi" w:cstheme="minorHAnsi"/>
          <w:spacing w:val="1"/>
        </w:rPr>
        <w:t xml:space="preserve"> c</w:t>
      </w:r>
      <w:r w:rsidRPr="006D4BD6">
        <w:rPr>
          <w:rFonts w:asciiTheme="minorHAnsi" w:eastAsia="Arial" w:hAnsiTheme="minorHAnsi" w:cstheme="minorHAnsi"/>
        </w:rPr>
        <w:t>h</w:t>
      </w:r>
      <w:r w:rsidRPr="006D4BD6">
        <w:rPr>
          <w:rFonts w:asciiTheme="minorHAnsi" w:eastAsia="Arial" w:hAnsiTheme="minorHAnsi" w:cstheme="minorHAnsi"/>
          <w:spacing w:val="1"/>
        </w:rPr>
        <w:t>i</w:t>
      </w:r>
      <w:r w:rsidRPr="006D4BD6">
        <w:rPr>
          <w:rFonts w:asciiTheme="minorHAnsi" w:eastAsia="Arial" w:hAnsiTheme="minorHAnsi" w:cstheme="minorHAnsi"/>
          <w:spacing w:val="-1"/>
        </w:rPr>
        <w:t>l</w:t>
      </w:r>
      <w:r w:rsidRPr="006D4BD6">
        <w:rPr>
          <w:rFonts w:asciiTheme="minorHAnsi" w:eastAsia="Arial" w:hAnsiTheme="minorHAnsi" w:cstheme="minorHAnsi"/>
        </w:rPr>
        <w:t>d</w:t>
      </w:r>
    </w:p>
    <w:p w14:paraId="229BF2F0" w14:textId="0EF88014" w:rsidR="00581F97" w:rsidRPr="00581F97" w:rsidRDefault="00581F97" w:rsidP="00F8636A">
      <w:pPr>
        <w:pStyle w:val="ListParagraph"/>
        <w:numPr>
          <w:ilvl w:val="0"/>
          <w:numId w:val="3"/>
        </w:numPr>
        <w:spacing w:before="60" w:line="216" w:lineRule="auto"/>
        <w:ind w:left="470" w:hanging="357"/>
        <w:contextualSpacing w:val="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supporting children to express their culture and enjoy their cultural rights</w:t>
      </w:r>
    </w:p>
    <w:p w14:paraId="70281680" w14:textId="22C8FCD7" w:rsidR="00217441" w:rsidRPr="006D4BD6" w:rsidRDefault="009E0BF4" w:rsidP="00F8636A">
      <w:pPr>
        <w:pStyle w:val="ListParagraph"/>
        <w:numPr>
          <w:ilvl w:val="0"/>
          <w:numId w:val="3"/>
        </w:numPr>
        <w:spacing w:before="60" w:line="216" w:lineRule="auto"/>
        <w:ind w:left="470" w:hanging="357"/>
        <w:contextualSpacing w:val="0"/>
        <w:rPr>
          <w:rFonts w:asciiTheme="minorHAnsi" w:eastAsia="Arial" w:hAnsiTheme="minorHAnsi" w:cstheme="minorHAnsi"/>
        </w:rPr>
      </w:pPr>
      <w:r w:rsidRPr="006D4BD6">
        <w:rPr>
          <w:rFonts w:asciiTheme="minorHAnsi" w:eastAsia="Arial" w:hAnsiTheme="minorHAnsi" w:cstheme="minorHAnsi"/>
          <w:spacing w:val="1"/>
        </w:rPr>
        <w:t>r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-1"/>
        </w:rPr>
        <w:t>p</w:t>
      </w:r>
      <w:r w:rsidRPr="006D4BD6">
        <w:rPr>
          <w:rFonts w:asciiTheme="minorHAnsi" w:eastAsia="Arial" w:hAnsiTheme="minorHAnsi" w:cstheme="minorHAnsi"/>
        </w:rPr>
        <w:t>ort</w:t>
      </w:r>
      <w:r w:rsidRPr="006D4BD6">
        <w:rPr>
          <w:rFonts w:asciiTheme="minorHAnsi" w:eastAsia="Arial" w:hAnsiTheme="minorHAnsi" w:cstheme="minorHAnsi"/>
          <w:spacing w:val="2"/>
        </w:rPr>
        <w:t>i</w:t>
      </w:r>
      <w:r w:rsidRPr="006D4BD6">
        <w:rPr>
          <w:rFonts w:asciiTheme="minorHAnsi" w:eastAsia="Arial" w:hAnsiTheme="minorHAnsi" w:cstheme="minorHAnsi"/>
        </w:rPr>
        <w:t>ng</w:t>
      </w:r>
      <w:r w:rsidRPr="006D4BD6">
        <w:rPr>
          <w:rFonts w:asciiTheme="minorHAnsi" w:eastAsia="Arial" w:hAnsiTheme="minorHAnsi" w:cstheme="minorHAnsi"/>
          <w:spacing w:val="-9"/>
        </w:rPr>
        <w:t xml:space="preserve"> </w:t>
      </w:r>
      <w:r w:rsidRPr="006D4BD6">
        <w:rPr>
          <w:rFonts w:asciiTheme="minorHAnsi" w:eastAsia="Arial" w:hAnsiTheme="minorHAnsi" w:cstheme="minorHAnsi"/>
          <w:spacing w:val="2"/>
        </w:rPr>
        <w:t>an</w:t>
      </w:r>
      <w:r w:rsidRPr="006D4BD6">
        <w:rPr>
          <w:rFonts w:asciiTheme="minorHAnsi" w:eastAsia="Arial" w:hAnsiTheme="minorHAnsi" w:cstheme="minorHAnsi"/>
        </w:rPr>
        <w:t>y</w:t>
      </w:r>
      <w:r w:rsidRPr="006D4BD6">
        <w:rPr>
          <w:rFonts w:asciiTheme="minorHAnsi" w:eastAsia="Arial" w:hAnsiTheme="minorHAnsi" w:cstheme="minorHAnsi"/>
          <w:spacing w:val="-5"/>
        </w:rPr>
        <w:t xml:space="preserve"> </w:t>
      </w:r>
      <w:r w:rsidRPr="006D4BD6">
        <w:rPr>
          <w:rFonts w:asciiTheme="minorHAnsi" w:eastAsia="Arial" w:hAnsiTheme="minorHAnsi" w:cstheme="minorHAnsi"/>
        </w:rPr>
        <w:t>a</w:t>
      </w:r>
      <w:r w:rsidRPr="006D4BD6">
        <w:rPr>
          <w:rFonts w:asciiTheme="minorHAnsi" w:eastAsia="Arial" w:hAnsiTheme="minorHAnsi" w:cstheme="minorHAnsi"/>
          <w:spacing w:val="1"/>
        </w:rPr>
        <w:t>l</w:t>
      </w:r>
      <w:r w:rsidRPr="006D4BD6">
        <w:rPr>
          <w:rFonts w:asciiTheme="minorHAnsi" w:eastAsia="Arial" w:hAnsiTheme="minorHAnsi" w:cstheme="minorHAnsi"/>
          <w:spacing w:val="-1"/>
        </w:rPr>
        <w:t>l</w:t>
      </w:r>
      <w:r w:rsidRPr="006D4BD6">
        <w:rPr>
          <w:rFonts w:asciiTheme="minorHAnsi" w:eastAsia="Arial" w:hAnsiTheme="minorHAnsi" w:cstheme="minorHAnsi"/>
          <w:spacing w:val="2"/>
        </w:rPr>
        <w:t>e</w:t>
      </w:r>
      <w:r w:rsidRPr="006D4BD6">
        <w:rPr>
          <w:rFonts w:asciiTheme="minorHAnsi" w:eastAsia="Arial" w:hAnsiTheme="minorHAnsi" w:cstheme="minorHAnsi"/>
        </w:rPr>
        <w:t>g</w:t>
      </w:r>
      <w:r w:rsidRPr="006D4BD6">
        <w:rPr>
          <w:rFonts w:asciiTheme="minorHAnsi" w:eastAsia="Arial" w:hAnsiTheme="minorHAnsi" w:cstheme="minorHAnsi"/>
          <w:spacing w:val="-1"/>
        </w:rPr>
        <w:t>a</w:t>
      </w:r>
      <w:r w:rsidRPr="006D4BD6">
        <w:rPr>
          <w:rFonts w:asciiTheme="minorHAnsi" w:eastAsia="Arial" w:hAnsiTheme="minorHAnsi" w:cstheme="minorHAnsi"/>
          <w:spacing w:val="2"/>
        </w:rPr>
        <w:t>t</w:t>
      </w:r>
      <w:r w:rsidRPr="006D4BD6">
        <w:rPr>
          <w:rFonts w:asciiTheme="minorHAnsi" w:eastAsia="Arial" w:hAnsiTheme="minorHAnsi" w:cstheme="minorHAnsi"/>
          <w:spacing w:val="-1"/>
        </w:rPr>
        <w:t>i</w:t>
      </w:r>
      <w:r w:rsidRPr="006D4BD6">
        <w:rPr>
          <w:rFonts w:asciiTheme="minorHAnsi" w:eastAsia="Arial" w:hAnsiTheme="minorHAnsi" w:cstheme="minorHAnsi"/>
        </w:rPr>
        <w:t>o</w:t>
      </w:r>
      <w:r w:rsidRPr="006D4BD6">
        <w:rPr>
          <w:rFonts w:asciiTheme="minorHAnsi" w:eastAsia="Arial" w:hAnsiTheme="minorHAnsi" w:cstheme="minorHAnsi"/>
          <w:spacing w:val="-1"/>
        </w:rPr>
        <w:t>n</w:t>
      </w:r>
      <w:r w:rsidRPr="006D4BD6">
        <w:rPr>
          <w:rFonts w:asciiTheme="minorHAnsi" w:eastAsia="Arial" w:hAnsiTheme="minorHAnsi" w:cstheme="minorHAnsi"/>
        </w:rPr>
        <w:t>s</w:t>
      </w:r>
      <w:r w:rsidRPr="006D4BD6">
        <w:rPr>
          <w:rFonts w:asciiTheme="minorHAnsi" w:eastAsia="Arial" w:hAnsiTheme="minorHAnsi" w:cstheme="minorHAnsi"/>
          <w:spacing w:val="-7"/>
        </w:rPr>
        <w:t xml:space="preserve"> </w:t>
      </w:r>
      <w:r w:rsidRPr="006D4BD6">
        <w:rPr>
          <w:rFonts w:asciiTheme="minorHAnsi" w:eastAsia="Arial" w:hAnsiTheme="minorHAnsi" w:cstheme="minorHAnsi"/>
        </w:rPr>
        <w:t xml:space="preserve">of </w:t>
      </w:r>
      <w:r w:rsidRPr="006D4BD6">
        <w:rPr>
          <w:rFonts w:asciiTheme="minorHAnsi" w:eastAsia="Arial" w:hAnsiTheme="minorHAnsi" w:cstheme="minorHAnsi"/>
          <w:spacing w:val="1"/>
        </w:rPr>
        <w:t>c</w:t>
      </w:r>
      <w:r w:rsidRPr="006D4BD6">
        <w:rPr>
          <w:rFonts w:asciiTheme="minorHAnsi" w:eastAsia="Arial" w:hAnsiTheme="minorHAnsi" w:cstheme="minorHAnsi"/>
        </w:rPr>
        <w:t>h</w:t>
      </w:r>
      <w:r w:rsidRPr="006D4BD6">
        <w:rPr>
          <w:rFonts w:asciiTheme="minorHAnsi" w:eastAsia="Arial" w:hAnsiTheme="minorHAnsi" w:cstheme="minorHAnsi"/>
          <w:spacing w:val="-1"/>
        </w:rPr>
        <w:t>i</w:t>
      </w:r>
      <w:r w:rsidRPr="006D4BD6">
        <w:rPr>
          <w:rFonts w:asciiTheme="minorHAnsi" w:eastAsia="Arial" w:hAnsiTheme="minorHAnsi" w:cstheme="minorHAnsi"/>
          <w:spacing w:val="1"/>
        </w:rPr>
        <w:t>l</w:t>
      </w:r>
      <w:r w:rsidRPr="006D4BD6">
        <w:rPr>
          <w:rFonts w:asciiTheme="minorHAnsi" w:eastAsia="Arial" w:hAnsiTheme="minorHAnsi" w:cstheme="minorHAnsi"/>
        </w:rPr>
        <w:t>d</w:t>
      </w:r>
      <w:r w:rsidRPr="006D4BD6">
        <w:rPr>
          <w:rFonts w:asciiTheme="minorHAnsi" w:eastAsia="Arial" w:hAnsiTheme="minorHAnsi" w:cstheme="minorHAnsi"/>
          <w:spacing w:val="-4"/>
        </w:rPr>
        <w:t xml:space="preserve"> </w:t>
      </w:r>
      <w:r w:rsidRPr="006D4BD6">
        <w:rPr>
          <w:rFonts w:asciiTheme="minorHAnsi" w:eastAsia="Arial" w:hAnsiTheme="minorHAnsi" w:cstheme="minorHAnsi"/>
          <w:spacing w:val="-1"/>
        </w:rPr>
        <w:t>a</w:t>
      </w:r>
      <w:r w:rsidRPr="006D4BD6">
        <w:rPr>
          <w:rFonts w:asciiTheme="minorHAnsi" w:eastAsia="Arial" w:hAnsiTheme="minorHAnsi" w:cstheme="minorHAnsi"/>
          <w:spacing w:val="2"/>
        </w:rPr>
        <w:t>b</w:t>
      </w:r>
      <w:r w:rsidRPr="006D4BD6">
        <w:rPr>
          <w:rFonts w:asciiTheme="minorHAnsi" w:eastAsia="Arial" w:hAnsiTheme="minorHAnsi" w:cstheme="minorHAnsi"/>
        </w:rPr>
        <w:t>u</w:t>
      </w:r>
      <w:r w:rsidRPr="006D4BD6">
        <w:rPr>
          <w:rFonts w:asciiTheme="minorHAnsi" w:eastAsia="Arial" w:hAnsiTheme="minorHAnsi" w:cstheme="minorHAnsi"/>
          <w:spacing w:val="1"/>
        </w:rPr>
        <w:t>s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-5"/>
        </w:rPr>
        <w:t xml:space="preserve"> </w:t>
      </w:r>
      <w:r w:rsidRPr="006D4BD6">
        <w:rPr>
          <w:rFonts w:asciiTheme="minorHAnsi" w:eastAsia="Arial" w:hAnsiTheme="minorHAnsi" w:cstheme="minorHAnsi"/>
          <w:spacing w:val="-1"/>
        </w:rPr>
        <w:t>t</w:t>
      </w:r>
      <w:r w:rsidRPr="006D4BD6">
        <w:rPr>
          <w:rFonts w:asciiTheme="minorHAnsi" w:eastAsia="Arial" w:hAnsiTheme="minorHAnsi" w:cstheme="minorHAnsi"/>
        </w:rPr>
        <w:t xml:space="preserve">o </w:t>
      </w:r>
      <w:r w:rsidR="00F8636A" w:rsidRPr="006D4BD6">
        <w:rPr>
          <w:rFonts w:asciiTheme="minorHAnsi" w:eastAsia="Arial" w:hAnsiTheme="minorHAnsi" w:cstheme="minorHAnsi"/>
        </w:rPr>
        <w:t xml:space="preserve">our </w:t>
      </w:r>
      <w:r w:rsidRPr="006D4BD6">
        <w:rPr>
          <w:rFonts w:asciiTheme="minorHAnsi" w:eastAsia="Arial" w:hAnsiTheme="minorHAnsi" w:cstheme="minorHAnsi"/>
        </w:rPr>
        <w:t>Ch</w:t>
      </w:r>
      <w:r w:rsidRPr="006D4BD6">
        <w:rPr>
          <w:rFonts w:asciiTheme="minorHAnsi" w:eastAsia="Arial" w:hAnsiTheme="minorHAnsi" w:cstheme="minorHAnsi"/>
          <w:spacing w:val="1"/>
        </w:rPr>
        <w:t>i</w:t>
      </w:r>
      <w:r w:rsidRPr="006D4BD6">
        <w:rPr>
          <w:rFonts w:asciiTheme="minorHAnsi" w:eastAsia="Arial" w:hAnsiTheme="minorHAnsi" w:cstheme="minorHAnsi"/>
          <w:spacing w:val="-1"/>
        </w:rPr>
        <w:t>l</w:t>
      </w:r>
      <w:r w:rsidRPr="006D4BD6">
        <w:rPr>
          <w:rFonts w:asciiTheme="minorHAnsi" w:eastAsia="Arial" w:hAnsiTheme="minorHAnsi" w:cstheme="minorHAnsi"/>
        </w:rPr>
        <w:t>d</w:t>
      </w:r>
      <w:r w:rsidRPr="006D4BD6">
        <w:rPr>
          <w:rFonts w:asciiTheme="minorHAnsi" w:eastAsia="Arial" w:hAnsiTheme="minorHAnsi" w:cstheme="minorHAnsi"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  <w:spacing w:val="-1"/>
        </w:rPr>
        <w:t>S</w:t>
      </w:r>
      <w:r w:rsidRPr="006D4BD6">
        <w:rPr>
          <w:rFonts w:asciiTheme="minorHAnsi" w:eastAsia="Arial" w:hAnsiTheme="minorHAnsi" w:cstheme="minorHAnsi"/>
        </w:rPr>
        <w:t>a</w:t>
      </w:r>
      <w:r w:rsidRPr="006D4BD6">
        <w:rPr>
          <w:rFonts w:asciiTheme="minorHAnsi" w:eastAsia="Arial" w:hAnsiTheme="minorHAnsi" w:cstheme="minorHAnsi"/>
          <w:spacing w:val="2"/>
        </w:rPr>
        <w:t>f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2"/>
        </w:rPr>
        <w:t>t</w:t>
      </w:r>
      <w:r w:rsidRPr="006D4BD6">
        <w:rPr>
          <w:rFonts w:asciiTheme="minorHAnsi" w:eastAsia="Arial" w:hAnsiTheme="minorHAnsi" w:cstheme="minorHAnsi"/>
        </w:rPr>
        <w:t>y</w:t>
      </w:r>
      <w:r w:rsidRPr="006D4BD6">
        <w:rPr>
          <w:rFonts w:asciiTheme="minorHAnsi" w:eastAsia="Arial" w:hAnsiTheme="minorHAnsi" w:cstheme="minorHAnsi"/>
          <w:spacing w:val="-10"/>
        </w:rPr>
        <w:t xml:space="preserve"> </w:t>
      </w:r>
      <w:r w:rsidRPr="006D4BD6">
        <w:rPr>
          <w:rFonts w:asciiTheme="minorHAnsi" w:eastAsia="Arial" w:hAnsiTheme="minorHAnsi" w:cstheme="minorHAnsi"/>
          <w:spacing w:val="1"/>
        </w:rPr>
        <w:t>O</w:t>
      </w:r>
      <w:r w:rsidRPr="006D4BD6">
        <w:rPr>
          <w:rFonts w:asciiTheme="minorHAnsi" w:eastAsia="Arial" w:hAnsiTheme="minorHAnsi" w:cstheme="minorHAnsi"/>
          <w:spacing w:val="2"/>
        </w:rPr>
        <w:t>ff</w:t>
      </w:r>
      <w:r w:rsidRPr="006D4BD6">
        <w:rPr>
          <w:rFonts w:asciiTheme="minorHAnsi" w:eastAsia="Arial" w:hAnsiTheme="minorHAnsi" w:cstheme="minorHAnsi"/>
          <w:spacing w:val="-1"/>
        </w:rPr>
        <w:t>i</w:t>
      </w:r>
      <w:r w:rsidRPr="006D4BD6">
        <w:rPr>
          <w:rFonts w:asciiTheme="minorHAnsi" w:eastAsia="Arial" w:hAnsiTheme="minorHAnsi" w:cstheme="minorHAnsi"/>
          <w:spacing w:val="1"/>
        </w:rPr>
        <w:t>c</w:t>
      </w:r>
      <w:r w:rsidRPr="006D4BD6">
        <w:rPr>
          <w:rFonts w:asciiTheme="minorHAnsi" w:eastAsia="Arial" w:hAnsiTheme="minorHAnsi" w:cstheme="minorHAnsi"/>
        </w:rPr>
        <w:t>er</w:t>
      </w:r>
      <w:r w:rsidRPr="006D4BD6">
        <w:rPr>
          <w:rFonts w:asciiTheme="minorHAnsi" w:eastAsia="Arial" w:hAnsiTheme="minorHAnsi" w:cstheme="minorHAnsi"/>
          <w:spacing w:val="-6"/>
        </w:rPr>
        <w:t xml:space="preserve"> </w:t>
      </w:r>
      <w:r w:rsidRPr="006D4BD6">
        <w:rPr>
          <w:rFonts w:asciiTheme="minorHAnsi" w:eastAsia="Arial" w:hAnsiTheme="minorHAnsi" w:cstheme="minorHAnsi"/>
          <w:spacing w:val="2"/>
        </w:rPr>
        <w:t>a</w:t>
      </w:r>
      <w:r w:rsidRPr="006D4BD6">
        <w:rPr>
          <w:rFonts w:asciiTheme="minorHAnsi" w:eastAsia="Arial" w:hAnsiTheme="minorHAnsi" w:cstheme="minorHAnsi"/>
        </w:rPr>
        <w:t>nd</w:t>
      </w:r>
      <w:r w:rsidRPr="006D4BD6">
        <w:rPr>
          <w:rFonts w:asciiTheme="minorHAnsi" w:eastAsia="Arial" w:hAnsiTheme="minorHAnsi" w:cstheme="minorHAnsi"/>
          <w:spacing w:val="-4"/>
        </w:rPr>
        <w:t xml:space="preserve"> </w:t>
      </w:r>
      <w:r w:rsidRPr="006D4BD6">
        <w:rPr>
          <w:rFonts w:asciiTheme="minorHAnsi" w:eastAsia="Arial" w:hAnsiTheme="minorHAnsi" w:cstheme="minorHAnsi"/>
          <w:spacing w:val="2"/>
        </w:rPr>
        <w:t>e</w:t>
      </w:r>
      <w:r w:rsidRPr="006D4BD6">
        <w:rPr>
          <w:rFonts w:asciiTheme="minorHAnsi" w:eastAsia="Arial" w:hAnsiTheme="minorHAnsi" w:cstheme="minorHAnsi"/>
        </w:rPr>
        <w:t>n</w:t>
      </w:r>
      <w:r w:rsidRPr="006D4BD6">
        <w:rPr>
          <w:rFonts w:asciiTheme="minorHAnsi" w:eastAsia="Arial" w:hAnsiTheme="minorHAnsi" w:cstheme="minorHAnsi"/>
          <w:spacing w:val="1"/>
        </w:rPr>
        <w:t>s</w:t>
      </w:r>
      <w:r w:rsidRPr="006D4BD6">
        <w:rPr>
          <w:rFonts w:asciiTheme="minorHAnsi" w:eastAsia="Arial" w:hAnsiTheme="minorHAnsi" w:cstheme="minorHAnsi"/>
        </w:rPr>
        <w:t>ure</w:t>
      </w:r>
      <w:r w:rsidRPr="006D4BD6">
        <w:rPr>
          <w:rFonts w:asciiTheme="minorHAnsi" w:eastAsia="Arial" w:hAnsiTheme="minorHAnsi" w:cstheme="minorHAnsi"/>
          <w:spacing w:val="-6"/>
        </w:rPr>
        <w:t xml:space="preserve"> </w:t>
      </w:r>
      <w:r w:rsidRPr="006D4BD6">
        <w:rPr>
          <w:rFonts w:asciiTheme="minorHAnsi" w:eastAsia="Arial" w:hAnsiTheme="minorHAnsi" w:cstheme="minorHAnsi"/>
          <w:spacing w:val="2"/>
        </w:rPr>
        <w:t>an</w:t>
      </w:r>
      <w:r w:rsidRPr="006D4BD6">
        <w:rPr>
          <w:rFonts w:asciiTheme="minorHAnsi" w:eastAsia="Arial" w:hAnsiTheme="minorHAnsi" w:cstheme="minorHAnsi"/>
        </w:rPr>
        <w:t>y</w:t>
      </w:r>
      <w:r w:rsidRPr="006D4BD6">
        <w:rPr>
          <w:rFonts w:asciiTheme="minorHAnsi" w:eastAsia="Arial" w:hAnsiTheme="minorHAnsi" w:cstheme="minorHAnsi"/>
          <w:spacing w:val="-5"/>
        </w:rPr>
        <w:t xml:space="preserve"> </w:t>
      </w:r>
      <w:r w:rsidRPr="006D4BD6">
        <w:rPr>
          <w:rFonts w:asciiTheme="minorHAnsi" w:eastAsia="Arial" w:hAnsiTheme="minorHAnsi" w:cstheme="minorHAnsi"/>
          <w:spacing w:val="2"/>
        </w:rPr>
        <w:t>a</w:t>
      </w:r>
      <w:r w:rsidRPr="006D4BD6">
        <w:rPr>
          <w:rFonts w:asciiTheme="minorHAnsi" w:eastAsia="Arial" w:hAnsiTheme="minorHAnsi" w:cstheme="minorHAnsi"/>
          <w:spacing w:val="-1"/>
        </w:rPr>
        <w:t>ll</w:t>
      </w:r>
      <w:r w:rsidRPr="006D4BD6">
        <w:rPr>
          <w:rFonts w:asciiTheme="minorHAnsi" w:eastAsia="Arial" w:hAnsiTheme="minorHAnsi" w:cstheme="minorHAnsi"/>
          <w:spacing w:val="2"/>
        </w:rPr>
        <w:t>eg</w:t>
      </w:r>
      <w:r w:rsidRPr="006D4BD6">
        <w:rPr>
          <w:rFonts w:asciiTheme="minorHAnsi" w:eastAsia="Arial" w:hAnsiTheme="minorHAnsi" w:cstheme="minorHAnsi"/>
        </w:rPr>
        <w:t>at</w:t>
      </w:r>
      <w:r w:rsidRPr="006D4BD6">
        <w:rPr>
          <w:rFonts w:asciiTheme="minorHAnsi" w:eastAsia="Arial" w:hAnsiTheme="minorHAnsi" w:cstheme="minorHAnsi"/>
          <w:spacing w:val="-2"/>
        </w:rPr>
        <w:t>i</w:t>
      </w:r>
      <w:r w:rsidRPr="006D4BD6">
        <w:rPr>
          <w:rFonts w:asciiTheme="minorHAnsi" w:eastAsia="Arial" w:hAnsiTheme="minorHAnsi" w:cstheme="minorHAnsi"/>
          <w:spacing w:val="2"/>
        </w:rPr>
        <w:t>o</w:t>
      </w:r>
      <w:r w:rsidRPr="006D4BD6">
        <w:rPr>
          <w:rFonts w:asciiTheme="minorHAnsi" w:eastAsia="Arial" w:hAnsiTheme="minorHAnsi" w:cstheme="minorHAnsi"/>
        </w:rPr>
        <w:t>n</w:t>
      </w:r>
      <w:r w:rsidRPr="006D4BD6">
        <w:rPr>
          <w:rFonts w:asciiTheme="minorHAnsi" w:eastAsia="Arial" w:hAnsiTheme="minorHAnsi" w:cstheme="minorHAnsi"/>
          <w:spacing w:val="-9"/>
        </w:rPr>
        <w:t xml:space="preserve"> </w:t>
      </w:r>
      <w:r w:rsidRPr="006D4BD6">
        <w:rPr>
          <w:rFonts w:asciiTheme="minorHAnsi" w:eastAsia="Arial" w:hAnsiTheme="minorHAnsi" w:cstheme="minorHAnsi"/>
          <w:spacing w:val="-1"/>
        </w:rPr>
        <w:t>t</w:t>
      </w:r>
      <w:r w:rsidRPr="006D4BD6">
        <w:rPr>
          <w:rFonts w:asciiTheme="minorHAnsi" w:eastAsia="Arial" w:hAnsiTheme="minorHAnsi" w:cstheme="minorHAnsi"/>
        </w:rPr>
        <w:t>o re</w:t>
      </w:r>
      <w:r w:rsidRPr="006D4BD6">
        <w:rPr>
          <w:rFonts w:asciiTheme="minorHAnsi" w:eastAsia="Arial" w:hAnsiTheme="minorHAnsi" w:cstheme="minorHAnsi"/>
          <w:spacing w:val="-1"/>
        </w:rPr>
        <w:t>p</w:t>
      </w:r>
      <w:r w:rsidRPr="006D4BD6">
        <w:rPr>
          <w:rFonts w:asciiTheme="minorHAnsi" w:eastAsia="Arial" w:hAnsiTheme="minorHAnsi" w:cstheme="minorHAnsi"/>
        </w:rPr>
        <w:t>or</w:t>
      </w:r>
      <w:r w:rsidRPr="006D4BD6">
        <w:rPr>
          <w:rFonts w:asciiTheme="minorHAnsi" w:eastAsia="Arial" w:hAnsiTheme="minorHAnsi" w:cstheme="minorHAnsi"/>
          <w:spacing w:val="3"/>
        </w:rPr>
        <w:t>t</w:t>
      </w:r>
      <w:r w:rsidRPr="006D4BD6">
        <w:rPr>
          <w:rFonts w:asciiTheme="minorHAnsi" w:eastAsia="Arial" w:hAnsiTheme="minorHAnsi" w:cstheme="minorHAnsi"/>
        </w:rPr>
        <w:t>ed</w:t>
      </w:r>
      <w:r w:rsidRPr="006D4BD6">
        <w:rPr>
          <w:rFonts w:asciiTheme="minorHAnsi" w:eastAsia="Arial" w:hAnsiTheme="minorHAnsi" w:cstheme="minorHAnsi"/>
          <w:spacing w:val="-8"/>
        </w:rPr>
        <w:t xml:space="preserve"> </w:t>
      </w:r>
      <w:r w:rsidRPr="006D4BD6">
        <w:rPr>
          <w:rFonts w:asciiTheme="minorHAnsi" w:eastAsia="Arial" w:hAnsiTheme="minorHAnsi" w:cstheme="minorHAnsi"/>
          <w:spacing w:val="2"/>
        </w:rPr>
        <w:t>t</w:t>
      </w:r>
      <w:r w:rsidRPr="006D4BD6">
        <w:rPr>
          <w:rFonts w:asciiTheme="minorHAnsi" w:eastAsia="Arial" w:hAnsiTheme="minorHAnsi" w:cstheme="minorHAnsi"/>
        </w:rPr>
        <w:t>o</w:t>
      </w:r>
      <w:r w:rsidRPr="006D4BD6">
        <w:rPr>
          <w:rFonts w:asciiTheme="minorHAnsi" w:eastAsia="Arial" w:hAnsiTheme="minorHAnsi" w:cstheme="minorHAnsi"/>
          <w:spacing w:val="-2"/>
        </w:rPr>
        <w:t xml:space="preserve"> </w:t>
      </w:r>
      <w:r w:rsidRPr="006D4BD6">
        <w:rPr>
          <w:rFonts w:asciiTheme="minorHAnsi" w:eastAsia="Arial" w:hAnsiTheme="minorHAnsi" w:cstheme="minorHAnsi"/>
          <w:spacing w:val="-1"/>
        </w:rPr>
        <w:t>t</w:t>
      </w:r>
      <w:r w:rsidRPr="006D4BD6">
        <w:rPr>
          <w:rFonts w:asciiTheme="minorHAnsi" w:eastAsia="Arial" w:hAnsiTheme="minorHAnsi" w:cstheme="minorHAnsi"/>
          <w:spacing w:val="2"/>
        </w:rPr>
        <w:t>h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  <w:spacing w:val="-1"/>
        </w:rPr>
        <w:t>p</w:t>
      </w:r>
      <w:r w:rsidRPr="006D4BD6">
        <w:rPr>
          <w:rFonts w:asciiTheme="minorHAnsi" w:eastAsia="Arial" w:hAnsiTheme="minorHAnsi" w:cstheme="minorHAnsi"/>
          <w:spacing w:val="2"/>
        </w:rPr>
        <w:t>o</w:t>
      </w:r>
      <w:r w:rsidRPr="006D4BD6">
        <w:rPr>
          <w:rFonts w:asciiTheme="minorHAnsi" w:eastAsia="Arial" w:hAnsiTheme="minorHAnsi" w:cstheme="minorHAnsi"/>
          <w:spacing w:val="-1"/>
        </w:rPr>
        <w:t>l</w:t>
      </w:r>
      <w:r w:rsidRPr="006D4BD6">
        <w:rPr>
          <w:rFonts w:asciiTheme="minorHAnsi" w:eastAsia="Arial" w:hAnsiTheme="minorHAnsi" w:cstheme="minorHAnsi"/>
          <w:spacing w:val="1"/>
        </w:rPr>
        <w:t>ic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-5"/>
        </w:rPr>
        <w:t xml:space="preserve"> </w:t>
      </w:r>
      <w:r w:rsidRPr="006D4BD6">
        <w:rPr>
          <w:rFonts w:asciiTheme="minorHAnsi" w:eastAsia="Arial" w:hAnsiTheme="minorHAnsi" w:cstheme="minorHAnsi"/>
          <w:spacing w:val="-1"/>
        </w:rPr>
        <w:t>o</w:t>
      </w:r>
      <w:r w:rsidRPr="006D4BD6">
        <w:rPr>
          <w:rFonts w:asciiTheme="minorHAnsi" w:eastAsia="Arial" w:hAnsiTheme="minorHAnsi" w:cstheme="minorHAnsi"/>
        </w:rPr>
        <w:t>r</w:t>
      </w:r>
      <w:r w:rsidRPr="006D4BD6">
        <w:rPr>
          <w:rFonts w:asciiTheme="minorHAnsi" w:eastAsia="Arial" w:hAnsiTheme="minorHAnsi" w:cstheme="minorHAnsi"/>
          <w:spacing w:val="-1"/>
        </w:rPr>
        <w:t xml:space="preserve"> </w:t>
      </w:r>
      <w:r w:rsidRPr="006D4BD6">
        <w:rPr>
          <w:rFonts w:asciiTheme="minorHAnsi" w:eastAsia="Arial" w:hAnsiTheme="minorHAnsi" w:cstheme="minorHAnsi"/>
          <w:spacing w:val="1"/>
        </w:rPr>
        <w:t>c</w:t>
      </w:r>
      <w:r w:rsidRPr="006D4BD6">
        <w:rPr>
          <w:rFonts w:asciiTheme="minorHAnsi" w:eastAsia="Arial" w:hAnsiTheme="minorHAnsi" w:cstheme="minorHAnsi"/>
        </w:rPr>
        <w:t>h</w:t>
      </w:r>
      <w:r w:rsidRPr="006D4BD6">
        <w:rPr>
          <w:rFonts w:asciiTheme="minorHAnsi" w:eastAsia="Arial" w:hAnsiTheme="minorHAnsi" w:cstheme="minorHAnsi"/>
          <w:spacing w:val="-1"/>
        </w:rPr>
        <w:t>i</w:t>
      </w:r>
      <w:r w:rsidRPr="006D4BD6">
        <w:rPr>
          <w:rFonts w:asciiTheme="minorHAnsi" w:eastAsia="Arial" w:hAnsiTheme="minorHAnsi" w:cstheme="minorHAnsi"/>
          <w:spacing w:val="1"/>
        </w:rPr>
        <w:t>l</w:t>
      </w:r>
      <w:r w:rsidRPr="006D4BD6">
        <w:rPr>
          <w:rFonts w:asciiTheme="minorHAnsi" w:eastAsia="Arial" w:hAnsiTheme="minorHAnsi" w:cstheme="minorHAnsi"/>
        </w:rPr>
        <w:t>d</w:t>
      </w:r>
      <w:r w:rsidRPr="006D4BD6">
        <w:rPr>
          <w:rFonts w:asciiTheme="minorHAnsi" w:eastAsia="Arial" w:hAnsiTheme="minorHAnsi" w:cstheme="minorHAnsi"/>
          <w:spacing w:val="-4"/>
        </w:rPr>
        <w:t xml:space="preserve"> </w:t>
      </w:r>
      <w:r w:rsidRPr="006D4BD6">
        <w:rPr>
          <w:rFonts w:asciiTheme="minorHAnsi" w:eastAsia="Arial" w:hAnsiTheme="minorHAnsi" w:cstheme="minorHAnsi"/>
          <w:spacing w:val="-1"/>
        </w:rPr>
        <w:t>p</w:t>
      </w:r>
      <w:r w:rsidRPr="006D4BD6">
        <w:rPr>
          <w:rFonts w:asciiTheme="minorHAnsi" w:eastAsia="Arial" w:hAnsiTheme="minorHAnsi" w:cstheme="minorHAnsi"/>
          <w:spacing w:val="1"/>
        </w:rPr>
        <w:t>r</w:t>
      </w:r>
      <w:r w:rsidRPr="006D4BD6">
        <w:rPr>
          <w:rFonts w:asciiTheme="minorHAnsi" w:eastAsia="Arial" w:hAnsiTheme="minorHAnsi" w:cstheme="minorHAnsi"/>
          <w:spacing w:val="2"/>
        </w:rPr>
        <w:t>o</w:t>
      </w:r>
      <w:r w:rsidRPr="006D4BD6">
        <w:rPr>
          <w:rFonts w:asciiTheme="minorHAnsi" w:eastAsia="Arial" w:hAnsiTheme="minorHAnsi" w:cstheme="minorHAnsi"/>
        </w:rPr>
        <w:t>tect</w:t>
      </w:r>
      <w:r w:rsidRPr="006D4BD6">
        <w:rPr>
          <w:rFonts w:asciiTheme="minorHAnsi" w:eastAsia="Arial" w:hAnsiTheme="minorHAnsi" w:cstheme="minorHAnsi"/>
          <w:spacing w:val="1"/>
        </w:rPr>
        <w:t>i</w:t>
      </w:r>
      <w:r w:rsidRPr="006D4BD6">
        <w:rPr>
          <w:rFonts w:asciiTheme="minorHAnsi" w:eastAsia="Arial" w:hAnsiTheme="minorHAnsi" w:cstheme="minorHAnsi"/>
        </w:rPr>
        <w:t>on</w:t>
      </w:r>
    </w:p>
    <w:p w14:paraId="4C921C16" w14:textId="67677C51" w:rsidR="00217441" w:rsidRPr="006D4BD6" w:rsidRDefault="009E0BF4" w:rsidP="00F8636A">
      <w:pPr>
        <w:pStyle w:val="ListParagraph"/>
        <w:numPr>
          <w:ilvl w:val="0"/>
          <w:numId w:val="3"/>
        </w:numPr>
        <w:spacing w:before="60" w:line="216" w:lineRule="auto"/>
        <w:ind w:left="470" w:hanging="357"/>
        <w:contextualSpacing w:val="0"/>
        <w:rPr>
          <w:rFonts w:asciiTheme="minorHAnsi" w:eastAsia="Arial" w:hAnsiTheme="minorHAnsi" w:cstheme="minorHAnsi"/>
        </w:rPr>
      </w:pPr>
      <w:r w:rsidRPr="006D4BD6">
        <w:rPr>
          <w:rFonts w:asciiTheme="minorHAnsi" w:eastAsia="Arial" w:hAnsiTheme="minorHAnsi" w:cstheme="minorHAnsi"/>
          <w:spacing w:val="1"/>
        </w:rPr>
        <w:t>r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-1"/>
        </w:rPr>
        <w:t>p</w:t>
      </w:r>
      <w:r w:rsidRPr="006D4BD6">
        <w:rPr>
          <w:rFonts w:asciiTheme="minorHAnsi" w:eastAsia="Arial" w:hAnsiTheme="minorHAnsi" w:cstheme="minorHAnsi"/>
        </w:rPr>
        <w:t>ort</w:t>
      </w:r>
      <w:r w:rsidRPr="006D4BD6">
        <w:rPr>
          <w:rFonts w:asciiTheme="minorHAnsi" w:eastAsia="Arial" w:hAnsiTheme="minorHAnsi" w:cstheme="minorHAnsi"/>
          <w:spacing w:val="2"/>
        </w:rPr>
        <w:t>i</w:t>
      </w:r>
      <w:r w:rsidRPr="006D4BD6">
        <w:rPr>
          <w:rFonts w:asciiTheme="minorHAnsi" w:eastAsia="Arial" w:hAnsiTheme="minorHAnsi" w:cstheme="minorHAnsi"/>
        </w:rPr>
        <w:t>ng</w:t>
      </w:r>
      <w:r w:rsidRPr="006D4BD6">
        <w:rPr>
          <w:rFonts w:asciiTheme="minorHAnsi" w:eastAsia="Arial" w:hAnsiTheme="minorHAnsi" w:cstheme="minorHAnsi"/>
          <w:spacing w:val="-9"/>
        </w:rPr>
        <w:t xml:space="preserve"> </w:t>
      </w:r>
      <w:r w:rsidRPr="006D4BD6">
        <w:rPr>
          <w:rFonts w:asciiTheme="minorHAnsi" w:eastAsia="Arial" w:hAnsiTheme="minorHAnsi" w:cstheme="minorHAnsi"/>
          <w:spacing w:val="2"/>
        </w:rPr>
        <w:t>an</w:t>
      </w:r>
      <w:r w:rsidRPr="006D4BD6">
        <w:rPr>
          <w:rFonts w:asciiTheme="minorHAnsi" w:eastAsia="Arial" w:hAnsiTheme="minorHAnsi" w:cstheme="minorHAnsi"/>
        </w:rPr>
        <w:t>y</w:t>
      </w:r>
      <w:r w:rsidRPr="006D4BD6">
        <w:rPr>
          <w:rFonts w:asciiTheme="minorHAnsi" w:eastAsia="Arial" w:hAnsiTheme="minorHAnsi" w:cstheme="minorHAnsi"/>
          <w:spacing w:val="-5"/>
        </w:rPr>
        <w:t xml:space="preserve"> </w:t>
      </w:r>
      <w:r w:rsidRPr="006D4BD6">
        <w:rPr>
          <w:rFonts w:asciiTheme="minorHAnsi" w:eastAsia="Arial" w:hAnsiTheme="minorHAnsi" w:cstheme="minorHAnsi"/>
          <w:spacing w:val="3"/>
        </w:rPr>
        <w:t>c</w:t>
      </w:r>
      <w:r w:rsidRPr="006D4BD6">
        <w:rPr>
          <w:rFonts w:asciiTheme="minorHAnsi" w:eastAsia="Arial" w:hAnsiTheme="minorHAnsi" w:cstheme="minorHAnsi"/>
        </w:rPr>
        <w:t>h</w:t>
      </w:r>
      <w:r w:rsidRPr="006D4BD6">
        <w:rPr>
          <w:rFonts w:asciiTheme="minorHAnsi" w:eastAsia="Arial" w:hAnsiTheme="minorHAnsi" w:cstheme="minorHAnsi"/>
          <w:spacing w:val="1"/>
        </w:rPr>
        <w:t>i</w:t>
      </w:r>
      <w:r w:rsidRPr="006D4BD6">
        <w:rPr>
          <w:rFonts w:asciiTheme="minorHAnsi" w:eastAsia="Arial" w:hAnsiTheme="minorHAnsi" w:cstheme="minorHAnsi"/>
          <w:spacing w:val="-1"/>
        </w:rPr>
        <w:t>l</w:t>
      </w:r>
      <w:r w:rsidRPr="006D4BD6">
        <w:rPr>
          <w:rFonts w:asciiTheme="minorHAnsi" w:eastAsia="Arial" w:hAnsiTheme="minorHAnsi" w:cstheme="minorHAnsi"/>
        </w:rPr>
        <w:t>d</w:t>
      </w:r>
      <w:r w:rsidRPr="006D4BD6">
        <w:rPr>
          <w:rFonts w:asciiTheme="minorHAnsi" w:eastAsia="Arial" w:hAnsiTheme="minorHAnsi" w:cstheme="minorHAnsi"/>
          <w:spacing w:val="-4"/>
        </w:rPr>
        <w:t xml:space="preserve"> </w:t>
      </w:r>
      <w:r w:rsidRPr="006D4BD6">
        <w:rPr>
          <w:rFonts w:asciiTheme="minorHAnsi" w:eastAsia="Arial" w:hAnsiTheme="minorHAnsi" w:cstheme="minorHAnsi"/>
        </w:rPr>
        <w:t>sa</w:t>
      </w:r>
      <w:r w:rsidRPr="006D4BD6">
        <w:rPr>
          <w:rFonts w:asciiTheme="minorHAnsi" w:eastAsia="Arial" w:hAnsiTheme="minorHAnsi" w:cstheme="minorHAnsi"/>
          <w:spacing w:val="2"/>
        </w:rPr>
        <w:t>f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4"/>
        </w:rPr>
        <w:t>t</w:t>
      </w:r>
      <w:r w:rsidRPr="006D4BD6">
        <w:rPr>
          <w:rFonts w:asciiTheme="minorHAnsi" w:eastAsia="Arial" w:hAnsiTheme="minorHAnsi" w:cstheme="minorHAnsi"/>
        </w:rPr>
        <w:t>y</w:t>
      </w:r>
      <w:r w:rsidRPr="006D4BD6">
        <w:rPr>
          <w:rFonts w:asciiTheme="minorHAnsi" w:eastAsia="Arial" w:hAnsiTheme="minorHAnsi" w:cstheme="minorHAnsi"/>
          <w:spacing w:val="-9"/>
        </w:rPr>
        <w:t xml:space="preserve"> </w:t>
      </w:r>
      <w:r w:rsidRPr="006D4BD6">
        <w:rPr>
          <w:rFonts w:asciiTheme="minorHAnsi" w:eastAsia="Arial" w:hAnsiTheme="minorHAnsi" w:cstheme="minorHAnsi"/>
          <w:spacing w:val="1"/>
        </w:rPr>
        <w:t>c</w:t>
      </w:r>
      <w:r w:rsidRPr="006D4BD6">
        <w:rPr>
          <w:rFonts w:asciiTheme="minorHAnsi" w:eastAsia="Arial" w:hAnsiTheme="minorHAnsi" w:cstheme="minorHAnsi"/>
        </w:rPr>
        <w:t>o</w:t>
      </w:r>
      <w:r w:rsidRPr="006D4BD6">
        <w:rPr>
          <w:rFonts w:asciiTheme="minorHAnsi" w:eastAsia="Arial" w:hAnsiTheme="minorHAnsi" w:cstheme="minorHAnsi"/>
          <w:spacing w:val="-1"/>
        </w:rPr>
        <w:t>n</w:t>
      </w:r>
      <w:r w:rsidRPr="006D4BD6">
        <w:rPr>
          <w:rFonts w:asciiTheme="minorHAnsi" w:eastAsia="Arial" w:hAnsiTheme="minorHAnsi" w:cstheme="minorHAnsi"/>
          <w:spacing w:val="1"/>
        </w:rPr>
        <w:t>c</w:t>
      </w:r>
      <w:r w:rsidRPr="006D4BD6">
        <w:rPr>
          <w:rFonts w:asciiTheme="minorHAnsi" w:eastAsia="Arial" w:hAnsiTheme="minorHAnsi" w:cstheme="minorHAnsi"/>
        </w:rPr>
        <w:t>erns</w:t>
      </w:r>
      <w:r w:rsidRPr="006D4BD6">
        <w:rPr>
          <w:rFonts w:asciiTheme="minorHAnsi" w:eastAsia="Arial" w:hAnsiTheme="minorHAnsi" w:cstheme="minorHAnsi"/>
          <w:spacing w:val="-7"/>
        </w:rPr>
        <w:t xml:space="preserve"> </w:t>
      </w:r>
      <w:r w:rsidRPr="006D4BD6">
        <w:rPr>
          <w:rFonts w:asciiTheme="minorHAnsi" w:eastAsia="Arial" w:hAnsiTheme="minorHAnsi" w:cstheme="minorHAnsi"/>
        </w:rPr>
        <w:t>to</w:t>
      </w:r>
      <w:r w:rsidRPr="006D4BD6">
        <w:rPr>
          <w:rFonts w:asciiTheme="minorHAnsi" w:eastAsia="Arial" w:hAnsiTheme="minorHAnsi" w:cstheme="minorHAnsi"/>
          <w:spacing w:val="-3"/>
        </w:rPr>
        <w:t xml:space="preserve"> </w:t>
      </w:r>
      <w:r w:rsidR="00F8636A" w:rsidRPr="006D4BD6">
        <w:rPr>
          <w:rFonts w:asciiTheme="minorHAnsi" w:eastAsia="Arial" w:hAnsiTheme="minorHAnsi" w:cstheme="minorHAnsi"/>
          <w:spacing w:val="-3"/>
        </w:rPr>
        <w:t xml:space="preserve">our </w:t>
      </w:r>
      <w:r w:rsidRPr="006D4BD6">
        <w:rPr>
          <w:rFonts w:asciiTheme="minorHAnsi" w:eastAsia="Arial" w:hAnsiTheme="minorHAnsi" w:cstheme="minorHAnsi"/>
        </w:rPr>
        <w:t>Ch</w:t>
      </w:r>
      <w:r w:rsidRPr="006D4BD6">
        <w:rPr>
          <w:rFonts w:asciiTheme="minorHAnsi" w:eastAsia="Arial" w:hAnsiTheme="minorHAnsi" w:cstheme="minorHAnsi"/>
          <w:spacing w:val="1"/>
        </w:rPr>
        <w:t>il</w:t>
      </w:r>
      <w:r w:rsidRPr="006D4BD6">
        <w:rPr>
          <w:rFonts w:asciiTheme="minorHAnsi" w:eastAsia="Arial" w:hAnsiTheme="minorHAnsi" w:cstheme="minorHAnsi"/>
        </w:rPr>
        <w:t>d</w:t>
      </w:r>
      <w:r w:rsidRPr="006D4BD6">
        <w:rPr>
          <w:rFonts w:asciiTheme="minorHAnsi" w:eastAsia="Arial" w:hAnsiTheme="minorHAnsi" w:cstheme="minorHAnsi"/>
          <w:spacing w:val="-5"/>
        </w:rPr>
        <w:t xml:space="preserve"> </w:t>
      </w:r>
      <w:r w:rsidRPr="006D4BD6">
        <w:rPr>
          <w:rFonts w:asciiTheme="minorHAnsi" w:eastAsia="Arial" w:hAnsiTheme="minorHAnsi" w:cstheme="minorHAnsi"/>
          <w:spacing w:val="-1"/>
        </w:rPr>
        <w:t>S</w:t>
      </w:r>
      <w:r w:rsidRPr="006D4BD6">
        <w:rPr>
          <w:rFonts w:asciiTheme="minorHAnsi" w:eastAsia="Arial" w:hAnsiTheme="minorHAnsi" w:cstheme="minorHAnsi"/>
        </w:rPr>
        <w:t>a</w:t>
      </w:r>
      <w:r w:rsidRPr="006D4BD6">
        <w:rPr>
          <w:rFonts w:asciiTheme="minorHAnsi" w:eastAsia="Arial" w:hAnsiTheme="minorHAnsi" w:cstheme="minorHAnsi"/>
          <w:spacing w:val="2"/>
        </w:rPr>
        <w:t>f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4"/>
        </w:rPr>
        <w:t>t</w:t>
      </w:r>
      <w:r w:rsidRPr="006D4BD6">
        <w:rPr>
          <w:rFonts w:asciiTheme="minorHAnsi" w:eastAsia="Arial" w:hAnsiTheme="minorHAnsi" w:cstheme="minorHAnsi"/>
        </w:rPr>
        <w:t>y</w:t>
      </w:r>
      <w:r w:rsidRPr="006D4BD6">
        <w:rPr>
          <w:rFonts w:asciiTheme="minorHAnsi" w:eastAsia="Arial" w:hAnsiTheme="minorHAnsi" w:cstheme="minorHAnsi"/>
          <w:spacing w:val="-10"/>
        </w:rPr>
        <w:t xml:space="preserve"> </w:t>
      </w:r>
      <w:proofErr w:type="gramStart"/>
      <w:r w:rsidRPr="006D4BD6">
        <w:rPr>
          <w:rFonts w:asciiTheme="minorHAnsi" w:eastAsia="Arial" w:hAnsiTheme="minorHAnsi" w:cstheme="minorHAnsi"/>
          <w:spacing w:val="1"/>
        </w:rPr>
        <w:t>O</w:t>
      </w:r>
      <w:r w:rsidRPr="006D4BD6">
        <w:rPr>
          <w:rFonts w:asciiTheme="minorHAnsi" w:eastAsia="Arial" w:hAnsiTheme="minorHAnsi" w:cstheme="minorHAnsi"/>
          <w:spacing w:val="2"/>
        </w:rPr>
        <w:t>ff</w:t>
      </w:r>
      <w:r w:rsidRPr="006D4BD6">
        <w:rPr>
          <w:rFonts w:asciiTheme="minorHAnsi" w:eastAsia="Arial" w:hAnsiTheme="minorHAnsi" w:cstheme="minorHAnsi"/>
          <w:spacing w:val="-1"/>
        </w:rPr>
        <w:t>i</w:t>
      </w:r>
      <w:r w:rsidRPr="006D4BD6">
        <w:rPr>
          <w:rFonts w:asciiTheme="minorHAnsi" w:eastAsia="Arial" w:hAnsiTheme="minorHAnsi" w:cstheme="minorHAnsi"/>
          <w:spacing w:val="1"/>
        </w:rPr>
        <w:t>c</w:t>
      </w:r>
      <w:r w:rsidRPr="006D4BD6">
        <w:rPr>
          <w:rFonts w:asciiTheme="minorHAnsi" w:eastAsia="Arial" w:hAnsiTheme="minorHAnsi" w:cstheme="minorHAnsi"/>
        </w:rPr>
        <w:t>er</w:t>
      </w:r>
      <w:r w:rsidR="00EB57CB">
        <w:rPr>
          <w:rFonts w:asciiTheme="minorHAnsi" w:eastAsia="Arial" w:hAnsiTheme="minorHAnsi" w:cstheme="minorHAnsi"/>
        </w:rPr>
        <w:t xml:space="preserve"> :</w:t>
      </w:r>
      <w:proofErr w:type="gramEnd"/>
      <w:r w:rsidR="00EB57CB">
        <w:rPr>
          <w:rFonts w:asciiTheme="minorHAnsi" w:eastAsia="Arial" w:hAnsiTheme="minorHAnsi" w:cstheme="minorHAnsi"/>
        </w:rPr>
        <w:t xml:space="preserve"> </w:t>
      </w:r>
      <w:proofErr w:type="spellStart"/>
      <w:r w:rsidR="00EB57CB">
        <w:rPr>
          <w:rFonts w:asciiTheme="minorHAnsi" w:eastAsia="Arial" w:hAnsiTheme="minorHAnsi" w:cstheme="minorHAnsi"/>
        </w:rPr>
        <w:t>Christoper</w:t>
      </w:r>
      <w:proofErr w:type="spellEnd"/>
      <w:r w:rsidR="00EB57CB">
        <w:rPr>
          <w:rFonts w:asciiTheme="minorHAnsi" w:eastAsia="Arial" w:hAnsiTheme="minorHAnsi" w:cstheme="minorHAnsi"/>
        </w:rPr>
        <w:t xml:space="preserve"> </w:t>
      </w:r>
      <w:proofErr w:type="spellStart"/>
      <w:r w:rsidR="00EB57CB">
        <w:rPr>
          <w:rFonts w:asciiTheme="minorHAnsi" w:eastAsia="Arial" w:hAnsiTheme="minorHAnsi" w:cstheme="minorHAnsi"/>
        </w:rPr>
        <w:t>Guinane</w:t>
      </w:r>
      <w:proofErr w:type="spellEnd"/>
      <w:r w:rsidRPr="006D4BD6">
        <w:rPr>
          <w:rFonts w:asciiTheme="minorHAnsi" w:eastAsia="Arial" w:hAnsiTheme="minorHAnsi" w:cstheme="minorHAnsi"/>
          <w:spacing w:val="-6"/>
        </w:rPr>
        <w:t xml:space="preserve"> </w:t>
      </w:r>
      <w:r w:rsidR="00F8636A" w:rsidRPr="006D4BD6">
        <w:rPr>
          <w:rFonts w:asciiTheme="minorHAnsi" w:eastAsia="Arial" w:hAnsiTheme="minorHAnsi" w:cstheme="minorHAnsi"/>
          <w:spacing w:val="-6"/>
        </w:rPr>
        <w:t xml:space="preserve">or the President </w:t>
      </w:r>
    </w:p>
    <w:p w14:paraId="3A366429" w14:textId="2CBAA5DB" w:rsidR="00217441" w:rsidRPr="006D4BD6" w:rsidRDefault="009E0BF4" w:rsidP="00F8636A">
      <w:pPr>
        <w:pStyle w:val="ListParagraph"/>
        <w:numPr>
          <w:ilvl w:val="0"/>
          <w:numId w:val="3"/>
        </w:numPr>
        <w:spacing w:before="60" w:line="216" w:lineRule="auto"/>
        <w:ind w:left="470" w:hanging="357"/>
        <w:contextualSpacing w:val="0"/>
        <w:rPr>
          <w:rFonts w:asciiTheme="minorHAnsi" w:eastAsia="Arial" w:hAnsiTheme="minorHAnsi" w:cstheme="minorHAnsi"/>
        </w:rPr>
      </w:pPr>
      <w:r w:rsidRPr="006D4BD6">
        <w:rPr>
          <w:rFonts w:asciiTheme="minorHAnsi" w:eastAsia="Arial" w:hAnsiTheme="minorHAnsi" w:cstheme="minorHAnsi"/>
          <w:spacing w:val="-1"/>
        </w:rPr>
        <w:t>i</w:t>
      </w:r>
      <w:r w:rsidRPr="006D4BD6">
        <w:rPr>
          <w:rFonts w:asciiTheme="minorHAnsi" w:eastAsia="Arial" w:hAnsiTheme="minorHAnsi" w:cstheme="minorHAnsi"/>
        </w:rPr>
        <w:t>f</w:t>
      </w:r>
      <w:r w:rsidRPr="006D4BD6">
        <w:rPr>
          <w:rFonts w:asciiTheme="minorHAnsi" w:eastAsia="Arial" w:hAnsiTheme="minorHAnsi" w:cstheme="minorHAnsi"/>
          <w:spacing w:val="1"/>
        </w:rPr>
        <w:t xml:space="preserve"> </w:t>
      </w:r>
      <w:r w:rsidRPr="006D4BD6">
        <w:rPr>
          <w:rFonts w:asciiTheme="minorHAnsi" w:eastAsia="Arial" w:hAnsiTheme="minorHAnsi" w:cstheme="minorHAnsi"/>
        </w:rPr>
        <w:t>an</w:t>
      </w:r>
      <w:r w:rsidRPr="006D4BD6">
        <w:rPr>
          <w:rFonts w:asciiTheme="minorHAnsi" w:eastAsia="Arial" w:hAnsiTheme="minorHAnsi" w:cstheme="minorHAnsi"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  <w:spacing w:val="2"/>
        </w:rPr>
        <w:t>a</w:t>
      </w:r>
      <w:r w:rsidRPr="006D4BD6">
        <w:rPr>
          <w:rFonts w:asciiTheme="minorHAnsi" w:eastAsia="Arial" w:hAnsiTheme="minorHAnsi" w:cstheme="minorHAnsi"/>
          <w:spacing w:val="-1"/>
        </w:rPr>
        <w:t>ll</w:t>
      </w:r>
      <w:r w:rsidRPr="006D4BD6">
        <w:rPr>
          <w:rFonts w:asciiTheme="minorHAnsi" w:eastAsia="Arial" w:hAnsiTheme="minorHAnsi" w:cstheme="minorHAnsi"/>
          <w:spacing w:val="2"/>
        </w:rPr>
        <w:t>e</w:t>
      </w:r>
      <w:r w:rsidRPr="006D4BD6">
        <w:rPr>
          <w:rFonts w:asciiTheme="minorHAnsi" w:eastAsia="Arial" w:hAnsiTheme="minorHAnsi" w:cstheme="minorHAnsi"/>
        </w:rPr>
        <w:t>g</w:t>
      </w:r>
      <w:r w:rsidRPr="006D4BD6">
        <w:rPr>
          <w:rFonts w:asciiTheme="minorHAnsi" w:eastAsia="Arial" w:hAnsiTheme="minorHAnsi" w:cstheme="minorHAnsi"/>
          <w:spacing w:val="-1"/>
        </w:rPr>
        <w:t>a</w:t>
      </w:r>
      <w:r w:rsidRPr="006D4BD6">
        <w:rPr>
          <w:rFonts w:asciiTheme="minorHAnsi" w:eastAsia="Arial" w:hAnsiTheme="minorHAnsi" w:cstheme="minorHAnsi"/>
          <w:spacing w:val="2"/>
        </w:rPr>
        <w:t>t</w:t>
      </w:r>
      <w:r w:rsidRPr="006D4BD6">
        <w:rPr>
          <w:rFonts w:asciiTheme="minorHAnsi" w:eastAsia="Arial" w:hAnsiTheme="minorHAnsi" w:cstheme="minorHAnsi"/>
          <w:spacing w:val="-1"/>
        </w:rPr>
        <w:t>i</w:t>
      </w:r>
      <w:r w:rsidRPr="006D4BD6">
        <w:rPr>
          <w:rFonts w:asciiTheme="minorHAnsi" w:eastAsia="Arial" w:hAnsiTheme="minorHAnsi" w:cstheme="minorHAnsi"/>
        </w:rPr>
        <w:t>on</w:t>
      </w:r>
      <w:r w:rsidRPr="006D4BD6">
        <w:rPr>
          <w:rFonts w:asciiTheme="minorHAnsi" w:eastAsia="Arial" w:hAnsiTheme="minorHAnsi" w:cstheme="minorHAnsi"/>
          <w:spacing w:val="-8"/>
        </w:rPr>
        <w:t xml:space="preserve"> </w:t>
      </w:r>
      <w:r w:rsidRPr="006D4BD6">
        <w:rPr>
          <w:rFonts w:asciiTheme="minorHAnsi" w:eastAsia="Arial" w:hAnsiTheme="minorHAnsi" w:cstheme="minorHAnsi"/>
        </w:rPr>
        <w:t>of</w:t>
      </w:r>
      <w:r w:rsidRPr="006D4BD6">
        <w:rPr>
          <w:rFonts w:asciiTheme="minorHAnsi" w:eastAsia="Arial" w:hAnsiTheme="minorHAnsi" w:cstheme="minorHAnsi"/>
          <w:spacing w:val="-1"/>
        </w:rPr>
        <w:t xml:space="preserve"> </w:t>
      </w:r>
      <w:r w:rsidRPr="006D4BD6">
        <w:rPr>
          <w:rFonts w:asciiTheme="minorHAnsi" w:eastAsia="Arial" w:hAnsiTheme="minorHAnsi" w:cstheme="minorHAnsi"/>
          <w:spacing w:val="1"/>
        </w:rPr>
        <w:t>c</w:t>
      </w:r>
      <w:r w:rsidRPr="006D4BD6">
        <w:rPr>
          <w:rFonts w:asciiTheme="minorHAnsi" w:eastAsia="Arial" w:hAnsiTheme="minorHAnsi" w:cstheme="minorHAnsi"/>
        </w:rPr>
        <w:t>h</w:t>
      </w:r>
      <w:r w:rsidRPr="006D4BD6">
        <w:rPr>
          <w:rFonts w:asciiTheme="minorHAnsi" w:eastAsia="Arial" w:hAnsiTheme="minorHAnsi" w:cstheme="minorHAnsi"/>
          <w:spacing w:val="-1"/>
        </w:rPr>
        <w:t>i</w:t>
      </w:r>
      <w:r w:rsidRPr="006D4BD6">
        <w:rPr>
          <w:rFonts w:asciiTheme="minorHAnsi" w:eastAsia="Arial" w:hAnsiTheme="minorHAnsi" w:cstheme="minorHAnsi"/>
          <w:spacing w:val="1"/>
        </w:rPr>
        <w:t>l</w:t>
      </w:r>
      <w:r w:rsidRPr="006D4BD6">
        <w:rPr>
          <w:rFonts w:asciiTheme="minorHAnsi" w:eastAsia="Arial" w:hAnsiTheme="minorHAnsi" w:cstheme="minorHAnsi"/>
        </w:rPr>
        <w:t>d</w:t>
      </w:r>
      <w:r w:rsidRPr="006D4BD6">
        <w:rPr>
          <w:rFonts w:asciiTheme="minorHAnsi" w:eastAsia="Arial" w:hAnsiTheme="minorHAnsi" w:cstheme="minorHAnsi"/>
          <w:spacing w:val="-4"/>
        </w:rPr>
        <w:t xml:space="preserve"> </w:t>
      </w:r>
      <w:r w:rsidRPr="006D4BD6">
        <w:rPr>
          <w:rFonts w:asciiTheme="minorHAnsi" w:eastAsia="Arial" w:hAnsiTheme="minorHAnsi" w:cstheme="minorHAnsi"/>
          <w:spacing w:val="1"/>
        </w:rPr>
        <w:t>a</w:t>
      </w:r>
      <w:r w:rsidRPr="006D4BD6">
        <w:rPr>
          <w:rFonts w:asciiTheme="minorHAnsi" w:eastAsia="Arial" w:hAnsiTheme="minorHAnsi" w:cstheme="minorHAnsi"/>
        </w:rPr>
        <w:t>b</w:t>
      </w:r>
      <w:r w:rsidRPr="006D4BD6">
        <w:rPr>
          <w:rFonts w:asciiTheme="minorHAnsi" w:eastAsia="Arial" w:hAnsiTheme="minorHAnsi" w:cstheme="minorHAnsi"/>
          <w:spacing w:val="1"/>
        </w:rPr>
        <w:t>us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-5"/>
        </w:rPr>
        <w:t xml:space="preserve"> </w:t>
      </w:r>
      <w:r w:rsidRPr="006D4BD6">
        <w:rPr>
          <w:rFonts w:asciiTheme="minorHAnsi" w:eastAsia="Arial" w:hAnsiTheme="minorHAnsi" w:cstheme="minorHAnsi"/>
          <w:spacing w:val="-2"/>
        </w:rPr>
        <w:t>i</w:t>
      </w:r>
      <w:r w:rsidRPr="006D4BD6">
        <w:rPr>
          <w:rFonts w:asciiTheme="minorHAnsi" w:eastAsia="Arial" w:hAnsiTheme="minorHAnsi" w:cstheme="minorHAnsi"/>
        </w:rPr>
        <w:t xml:space="preserve">s </w:t>
      </w:r>
      <w:r w:rsidRPr="006D4BD6">
        <w:rPr>
          <w:rFonts w:asciiTheme="minorHAnsi" w:eastAsia="Arial" w:hAnsiTheme="minorHAnsi" w:cstheme="minorHAnsi"/>
          <w:spacing w:val="4"/>
        </w:rPr>
        <w:t>m</w:t>
      </w:r>
      <w:r w:rsidRPr="006D4BD6">
        <w:rPr>
          <w:rFonts w:asciiTheme="minorHAnsi" w:eastAsia="Arial" w:hAnsiTheme="minorHAnsi" w:cstheme="minorHAnsi"/>
        </w:rPr>
        <w:t>a</w:t>
      </w:r>
      <w:r w:rsidRPr="006D4BD6">
        <w:rPr>
          <w:rFonts w:asciiTheme="minorHAnsi" w:eastAsia="Arial" w:hAnsiTheme="minorHAnsi" w:cstheme="minorHAnsi"/>
          <w:spacing w:val="-1"/>
        </w:rPr>
        <w:t>d</w:t>
      </w:r>
      <w:r w:rsidRPr="006D4BD6">
        <w:rPr>
          <w:rFonts w:asciiTheme="minorHAnsi" w:eastAsia="Arial" w:hAnsiTheme="minorHAnsi" w:cstheme="minorHAnsi"/>
        </w:rPr>
        <w:t>e,</w:t>
      </w:r>
      <w:r w:rsidRPr="006D4BD6">
        <w:rPr>
          <w:rFonts w:asciiTheme="minorHAnsi" w:eastAsia="Arial" w:hAnsiTheme="minorHAnsi" w:cstheme="minorHAnsi"/>
          <w:spacing w:val="-7"/>
        </w:rPr>
        <w:t xml:space="preserve"> 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-1"/>
        </w:rPr>
        <w:t>n</w:t>
      </w:r>
      <w:r w:rsidRPr="006D4BD6">
        <w:rPr>
          <w:rFonts w:asciiTheme="minorHAnsi" w:eastAsia="Arial" w:hAnsiTheme="minorHAnsi" w:cstheme="minorHAnsi"/>
          <w:spacing w:val="1"/>
        </w:rPr>
        <w:t>s</w:t>
      </w:r>
      <w:r w:rsidRPr="006D4BD6">
        <w:rPr>
          <w:rFonts w:asciiTheme="minorHAnsi" w:eastAsia="Arial" w:hAnsiTheme="minorHAnsi" w:cstheme="minorHAnsi"/>
        </w:rPr>
        <w:t>ure</w:t>
      </w:r>
      <w:r w:rsidRPr="006D4BD6">
        <w:rPr>
          <w:rFonts w:asciiTheme="minorHAnsi" w:eastAsia="Arial" w:hAnsiTheme="minorHAnsi" w:cstheme="minorHAnsi"/>
          <w:spacing w:val="-4"/>
        </w:rPr>
        <w:t xml:space="preserve"> </w:t>
      </w:r>
      <w:r w:rsidRPr="006D4BD6">
        <w:rPr>
          <w:rFonts w:asciiTheme="minorHAnsi" w:eastAsia="Arial" w:hAnsiTheme="minorHAnsi" w:cstheme="minorHAnsi"/>
        </w:rPr>
        <w:t>as</w:t>
      </w:r>
      <w:r w:rsidRPr="006D4BD6">
        <w:rPr>
          <w:rFonts w:asciiTheme="minorHAnsi" w:eastAsia="Arial" w:hAnsiTheme="minorHAnsi" w:cstheme="minorHAnsi"/>
          <w:spacing w:val="-1"/>
        </w:rPr>
        <w:t xml:space="preserve"> </w:t>
      </w:r>
      <w:r w:rsidRPr="006D4BD6">
        <w:rPr>
          <w:rFonts w:asciiTheme="minorHAnsi" w:eastAsia="Arial" w:hAnsiTheme="minorHAnsi" w:cstheme="minorHAnsi"/>
        </w:rPr>
        <w:t>q</w:t>
      </w:r>
      <w:r w:rsidRPr="006D4BD6">
        <w:rPr>
          <w:rFonts w:asciiTheme="minorHAnsi" w:eastAsia="Arial" w:hAnsiTheme="minorHAnsi" w:cstheme="minorHAnsi"/>
          <w:spacing w:val="1"/>
        </w:rPr>
        <w:t>u</w:t>
      </w:r>
      <w:r w:rsidRPr="006D4BD6">
        <w:rPr>
          <w:rFonts w:asciiTheme="minorHAnsi" w:eastAsia="Arial" w:hAnsiTheme="minorHAnsi" w:cstheme="minorHAnsi"/>
          <w:spacing w:val="-1"/>
        </w:rPr>
        <w:t>i</w:t>
      </w:r>
      <w:r w:rsidRPr="006D4BD6">
        <w:rPr>
          <w:rFonts w:asciiTheme="minorHAnsi" w:eastAsia="Arial" w:hAnsiTheme="minorHAnsi" w:cstheme="minorHAnsi"/>
          <w:spacing w:val="1"/>
        </w:rPr>
        <w:t>c</w:t>
      </w:r>
      <w:r w:rsidRPr="006D4BD6">
        <w:rPr>
          <w:rFonts w:asciiTheme="minorHAnsi" w:eastAsia="Arial" w:hAnsiTheme="minorHAnsi" w:cstheme="minorHAnsi"/>
          <w:spacing w:val="3"/>
        </w:rPr>
        <w:t>k</w:t>
      </w:r>
      <w:r w:rsidRPr="006D4BD6">
        <w:rPr>
          <w:rFonts w:asciiTheme="minorHAnsi" w:eastAsia="Arial" w:hAnsiTheme="minorHAnsi" w:cstheme="minorHAnsi"/>
          <w:spacing w:val="1"/>
        </w:rPr>
        <w:t>l</w:t>
      </w:r>
      <w:r w:rsidRPr="006D4BD6">
        <w:rPr>
          <w:rFonts w:asciiTheme="minorHAnsi" w:eastAsia="Arial" w:hAnsiTheme="minorHAnsi" w:cstheme="minorHAnsi"/>
        </w:rPr>
        <w:t>y</w:t>
      </w:r>
      <w:r w:rsidRPr="006D4BD6">
        <w:rPr>
          <w:rFonts w:asciiTheme="minorHAnsi" w:eastAsia="Arial" w:hAnsiTheme="minorHAnsi" w:cstheme="minorHAnsi"/>
          <w:spacing w:val="-12"/>
        </w:rPr>
        <w:t xml:space="preserve"> </w:t>
      </w:r>
      <w:r w:rsidRPr="006D4BD6">
        <w:rPr>
          <w:rFonts w:asciiTheme="minorHAnsi" w:eastAsia="Arial" w:hAnsiTheme="minorHAnsi" w:cstheme="minorHAnsi"/>
        </w:rPr>
        <w:t>as p</w:t>
      </w:r>
      <w:r w:rsidRPr="006D4BD6">
        <w:rPr>
          <w:rFonts w:asciiTheme="minorHAnsi" w:eastAsia="Arial" w:hAnsiTheme="minorHAnsi" w:cstheme="minorHAnsi"/>
          <w:spacing w:val="-1"/>
        </w:rPr>
        <w:t>o</w:t>
      </w:r>
      <w:r w:rsidRPr="006D4BD6">
        <w:rPr>
          <w:rFonts w:asciiTheme="minorHAnsi" w:eastAsia="Arial" w:hAnsiTheme="minorHAnsi" w:cstheme="minorHAnsi"/>
          <w:spacing w:val="1"/>
        </w:rPr>
        <w:t>ss</w:t>
      </w:r>
      <w:r w:rsidRPr="006D4BD6">
        <w:rPr>
          <w:rFonts w:asciiTheme="minorHAnsi" w:eastAsia="Arial" w:hAnsiTheme="minorHAnsi" w:cstheme="minorHAnsi"/>
          <w:spacing w:val="-1"/>
        </w:rPr>
        <w:t>i</w:t>
      </w:r>
      <w:r w:rsidRPr="006D4BD6">
        <w:rPr>
          <w:rFonts w:asciiTheme="minorHAnsi" w:eastAsia="Arial" w:hAnsiTheme="minorHAnsi" w:cstheme="minorHAnsi"/>
          <w:spacing w:val="2"/>
        </w:rPr>
        <w:t>b</w:t>
      </w:r>
      <w:r w:rsidRPr="006D4BD6">
        <w:rPr>
          <w:rFonts w:asciiTheme="minorHAnsi" w:eastAsia="Arial" w:hAnsiTheme="minorHAnsi" w:cstheme="minorHAnsi"/>
          <w:spacing w:val="-1"/>
        </w:rPr>
        <w:t>l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-7"/>
        </w:rPr>
        <w:t xml:space="preserve"> </w:t>
      </w:r>
      <w:r w:rsidRPr="006D4BD6">
        <w:rPr>
          <w:rFonts w:asciiTheme="minorHAnsi" w:eastAsia="Arial" w:hAnsiTheme="minorHAnsi" w:cstheme="minorHAnsi"/>
          <w:spacing w:val="1"/>
        </w:rPr>
        <w:t>t</w:t>
      </w:r>
      <w:r w:rsidRPr="006D4BD6">
        <w:rPr>
          <w:rFonts w:asciiTheme="minorHAnsi" w:eastAsia="Arial" w:hAnsiTheme="minorHAnsi" w:cstheme="minorHAnsi"/>
        </w:rPr>
        <w:t>h</w:t>
      </w:r>
      <w:r w:rsidRPr="006D4BD6">
        <w:rPr>
          <w:rFonts w:asciiTheme="minorHAnsi" w:eastAsia="Arial" w:hAnsiTheme="minorHAnsi" w:cstheme="minorHAnsi"/>
          <w:spacing w:val="-1"/>
        </w:rPr>
        <w:t>a</w:t>
      </w:r>
      <w:r w:rsidRPr="006D4BD6">
        <w:rPr>
          <w:rFonts w:asciiTheme="minorHAnsi" w:eastAsia="Arial" w:hAnsiTheme="minorHAnsi" w:cstheme="minorHAnsi"/>
        </w:rPr>
        <w:t>t</w:t>
      </w:r>
      <w:r w:rsidRPr="006D4BD6">
        <w:rPr>
          <w:rFonts w:asciiTheme="minorHAnsi" w:eastAsia="Arial" w:hAnsiTheme="minorHAnsi" w:cstheme="minorHAnsi"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  <w:spacing w:val="2"/>
        </w:rPr>
        <w:t>t</w:t>
      </w:r>
      <w:r w:rsidRPr="006D4BD6">
        <w:rPr>
          <w:rFonts w:asciiTheme="minorHAnsi" w:eastAsia="Arial" w:hAnsiTheme="minorHAnsi" w:cstheme="minorHAnsi"/>
        </w:rPr>
        <w:t>he</w:t>
      </w:r>
      <w:r w:rsidRPr="006D4BD6">
        <w:rPr>
          <w:rFonts w:asciiTheme="minorHAnsi" w:eastAsia="Arial" w:hAnsiTheme="minorHAnsi" w:cstheme="minorHAnsi"/>
          <w:spacing w:val="-4"/>
        </w:rPr>
        <w:t xml:space="preserve"> </w:t>
      </w:r>
      <w:r w:rsidRPr="006D4BD6">
        <w:rPr>
          <w:rFonts w:asciiTheme="minorHAnsi" w:eastAsia="Arial" w:hAnsiTheme="minorHAnsi" w:cstheme="minorHAnsi"/>
          <w:spacing w:val="1"/>
        </w:rPr>
        <w:t>c</w:t>
      </w:r>
      <w:r w:rsidRPr="006D4BD6">
        <w:rPr>
          <w:rFonts w:asciiTheme="minorHAnsi" w:eastAsia="Arial" w:hAnsiTheme="minorHAnsi" w:cstheme="minorHAnsi"/>
          <w:spacing w:val="2"/>
        </w:rPr>
        <w:t>h</w:t>
      </w:r>
      <w:r w:rsidRPr="006D4BD6">
        <w:rPr>
          <w:rFonts w:asciiTheme="minorHAnsi" w:eastAsia="Arial" w:hAnsiTheme="minorHAnsi" w:cstheme="minorHAnsi"/>
          <w:spacing w:val="-1"/>
        </w:rPr>
        <w:t>i</w:t>
      </w:r>
      <w:r w:rsidRPr="006D4BD6">
        <w:rPr>
          <w:rFonts w:asciiTheme="minorHAnsi" w:eastAsia="Arial" w:hAnsiTheme="minorHAnsi" w:cstheme="minorHAnsi"/>
          <w:spacing w:val="1"/>
        </w:rPr>
        <w:t>l</w:t>
      </w:r>
      <w:r w:rsidRPr="006D4BD6">
        <w:rPr>
          <w:rFonts w:asciiTheme="minorHAnsi" w:eastAsia="Arial" w:hAnsiTheme="minorHAnsi" w:cstheme="minorHAnsi"/>
        </w:rPr>
        <w:t>d(</w:t>
      </w:r>
      <w:r w:rsidRPr="006D4BD6">
        <w:rPr>
          <w:rFonts w:asciiTheme="minorHAnsi" w:eastAsia="Arial" w:hAnsiTheme="minorHAnsi" w:cstheme="minorHAnsi"/>
          <w:spacing w:val="1"/>
        </w:rPr>
        <w:t>r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-1"/>
        </w:rPr>
        <w:t>n</w:t>
      </w:r>
      <w:r w:rsidRPr="006D4BD6">
        <w:rPr>
          <w:rFonts w:asciiTheme="minorHAnsi" w:eastAsia="Arial" w:hAnsiTheme="minorHAnsi" w:cstheme="minorHAnsi"/>
        </w:rPr>
        <w:t>)</w:t>
      </w:r>
      <w:r w:rsidRPr="006D4BD6">
        <w:rPr>
          <w:rFonts w:asciiTheme="minorHAnsi" w:eastAsia="Arial" w:hAnsiTheme="minorHAnsi" w:cstheme="minorHAnsi"/>
          <w:spacing w:val="-7"/>
        </w:rPr>
        <w:t xml:space="preserve"> </w:t>
      </w:r>
      <w:proofErr w:type="gramStart"/>
      <w:r w:rsidRPr="006D4BD6">
        <w:rPr>
          <w:rFonts w:asciiTheme="minorHAnsi" w:eastAsia="Arial" w:hAnsiTheme="minorHAnsi" w:cstheme="minorHAnsi"/>
        </w:rPr>
        <w:t>are</w:t>
      </w:r>
      <w:proofErr w:type="gramEnd"/>
      <w:r w:rsidRPr="006D4BD6">
        <w:rPr>
          <w:rFonts w:asciiTheme="minorHAnsi" w:eastAsia="Arial" w:hAnsiTheme="minorHAnsi" w:cstheme="minorHAnsi"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  <w:spacing w:val="1"/>
        </w:rPr>
        <w:t>s</w:t>
      </w:r>
      <w:r w:rsidRPr="006D4BD6">
        <w:rPr>
          <w:rFonts w:asciiTheme="minorHAnsi" w:eastAsia="Arial" w:hAnsiTheme="minorHAnsi" w:cstheme="minorHAnsi"/>
        </w:rPr>
        <w:t>a</w:t>
      </w:r>
      <w:r w:rsidRPr="006D4BD6">
        <w:rPr>
          <w:rFonts w:asciiTheme="minorHAnsi" w:eastAsia="Arial" w:hAnsiTheme="minorHAnsi" w:cstheme="minorHAnsi"/>
          <w:spacing w:val="2"/>
        </w:rPr>
        <w:t>f</w:t>
      </w:r>
      <w:r w:rsidRPr="006D4BD6">
        <w:rPr>
          <w:rFonts w:asciiTheme="minorHAnsi" w:eastAsia="Arial" w:hAnsiTheme="minorHAnsi" w:cstheme="minorHAnsi"/>
        </w:rPr>
        <w:t>e</w:t>
      </w:r>
    </w:p>
    <w:p w14:paraId="53AD4013" w14:textId="77777777" w:rsidR="00217441" w:rsidRPr="006D4BD6" w:rsidRDefault="009E0BF4" w:rsidP="00F8636A">
      <w:pPr>
        <w:spacing w:before="240" w:line="216" w:lineRule="auto"/>
        <w:ind w:left="113"/>
        <w:rPr>
          <w:rFonts w:asciiTheme="minorHAnsi" w:eastAsia="Arial" w:hAnsiTheme="minorHAnsi" w:cstheme="minorHAnsi"/>
        </w:rPr>
      </w:pPr>
      <w:r w:rsidRPr="006D4BD6">
        <w:rPr>
          <w:rFonts w:asciiTheme="minorHAnsi" w:eastAsia="Arial" w:hAnsiTheme="minorHAnsi" w:cstheme="minorHAnsi"/>
          <w:b/>
          <w:spacing w:val="-1"/>
        </w:rPr>
        <w:t>S</w:t>
      </w:r>
      <w:r w:rsidRPr="006D4BD6">
        <w:rPr>
          <w:rFonts w:asciiTheme="minorHAnsi" w:eastAsia="Arial" w:hAnsiTheme="minorHAnsi" w:cstheme="minorHAnsi"/>
          <w:b/>
          <w:spacing w:val="1"/>
        </w:rPr>
        <w:t>t</w:t>
      </w:r>
      <w:r w:rsidRPr="006D4BD6">
        <w:rPr>
          <w:rFonts w:asciiTheme="minorHAnsi" w:eastAsia="Arial" w:hAnsiTheme="minorHAnsi" w:cstheme="minorHAnsi"/>
          <w:b/>
        </w:rPr>
        <w:t>aff</w:t>
      </w:r>
      <w:r w:rsidRPr="006D4BD6">
        <w:rPr>
          <w:rFonts w:asciiTheme="minorHAnsi" w:eastAsia="Arial" w:hAnsiTheme="minorHAnsi" w:cstheme="minorHAnsi"/>
          <w:b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  <w:b/>
        </w:rPr>
        <w:t>and</w:t>
      </w:r>
      <w:r w:rsidRPr="006D4BD6">
        <w:rPr>
          <w:rFonts w:asciiTheme="minorHAnsi" w:eastAsia="Arial" w:hAnsiTheme="minorHAnsi" w:cstheme="minorHAnsi"/>
          <w:b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  <w:b/>
          <w:spacing w:val="2"/>
        </w:rPr>
        <w:t>v</w:t>
      </w:r>
      <w:r w:rsidRPr="006D4BD6">
        <w:rPr>
          <w:rFonts w:asciiTheme="minorHAnsi" w:eastAsia="Arial" w:hAnsiTheme="minorHAnsi" w:cstheme="minorHAnsi"/>
          <w:b/>
        </w:rPr>
        <w:t>olu</w:t>
      </w:r>
      <w:r w:rsidRPr="006D4BD6">
        <w:rPr>
          <w:rFonts w:asciiTheme="minorHAnsi" w:eastAsia="Arial" w:hAnsiTheme="minorHAnsi" w:cstheme="minorHAnsi"/>
          <w:b/>
          <w:spacing w:val="1"/>
        </w:rPr>
        <w:t>nt</w:t>
      </w:r>
      <w:r w:rsidRPr="006D4BD6">
        <w:rPr>
          <w:rFonts w:asciiTheme="minorHAnsi" w:eastAsia="Arial" w:hAnsiTheme="minorHAnsi" w:cstheme="minorHAnsi"/>
          <w:b/>
        </w:rPr>
        <w:t>e</w:t>
      </w:r>
      <w:r w:rsidRPr="006D4BD6">
        <w:rPr>
          <w:rFonts w:asciiTheme="minorHAnsi" w:eastAsia="Arial" w:hAnsiTheme="minorHAnsi" w:cstheme="minorHAnsi"/>
          <w:b/>
          <w:spacing w:val="-1"/>
        </w:rPr>
        <w:t>er</w:t>
      </w:r>
      <w:r w:rsidRPr="006D4BD6">
        <w:rPr>
          <w:rFonts w:asciiTheme="minorHAnsi" w:eastAsia="Arial" w:hAnsiTheme="minorHAnsi" w:cstheme="minorHAnsi"/>
          <w:b/>
        </w:rPr>
        <w:t>s</w:t>
      </w:r>
      <w:r w:rsidRPr="006D4BD6">
        <w:rPr>
          <w:rFonts w:asciiTheme="minorHAnsi" w:eastAsia="Arial" w:hAnsiTheme="minorHAnsi" w:cstheme="minorHAnsi"/>
          <w:b/>
          <w:spacing w:val="-10"/>
        </w:rPr>
        <w:t xml:space="preserve"> </w:t>
      </w:r>
      <w:r w:rsidRPr="006D4BD6">
        <w:rPr>
          <w:rFonts w:asciiTheme="minorHAnsi" w:eastAsia="Arial" w:hAnsiTheme="minorHAnsi" w:cstheme="minorHAnsi"/>
          <w:b/>
        </w:rPr>
        <w:t>m</w:t>
      </w:r>
      <w:r w:rsidRPr="006D4BD6">
        <w:rPr>
          <w:rFonts w:asciiTheme="minorHAnsi" w:eastAsia="Arial" w:hAnsiTheme="minorHAnsi" w:cstheme="minorHAnsi"/>
          <w:b/>
          <w:spacing w:val="3"/>
        </w:rPr>
        <w:t>u</w:t>
      </w:r>
      <w:r w:rsidRPr="006D4BD6">
        <w:rPr>
          <w:rFonts w:asciiTheme="minorHAnsi" w:eastAsia="Arial" w:hAnsiTheme="minorHAnsi" w:cstheme="minorHAnsi"/>
          <w:b/>
        </w:rPr>
        <w:t>st</w:t>
      </w:r>
      <w:r w:rsidRPr="006D4BD6">
        <w:rPr>
          <w:rFonts w:asciiTheme="minorHAnsi" w:eastAsia="Arial" w:hAnsiTheme="minorHAnsi" w:cstheme="minorHAnsi"/>
          <w:b/>
          <w:spacing w:val="-5"/>
        </w:rPr>
        <w:t xml:space="preserve"> </w:t>
      </w:r>
      <w:r w:rsidRPr="006D4BD6">
        <w:rPr>
          <w:rFonts w:asciiTheme="minorHAnsi" w:eastAsia="Arial" w:hAnsiTheme="minorHAnsi" w:cstheme="minorHAnsi"/>
          <w:b/>
          <w:spacing w:val="1"/>
        </w:rPr>
        <w:t>n</w:t>
      </w:r>
      <w:r w:rsidRPr="006D4BD6">
        <w:rPr>
          <w:rFonts w:asciiTheme="minorHAnsi" w:eastAsia="Arial" w:hAnsiTheme="minorHAnsi" w:cstheme="minorHAnsi"/>
          <w:b/>
        </w:rPr>
        <w:t>o</w:t>
      </w:r>
      <w:r w:rsidRPr="006D4BD6">
        <w:rPr>
          <w:rFonts w:asciiTheme="minorHAnsi" w:eastAsia="Arial" w:hAnsiTheme="minorHAnsi" w:cstheme="minorHAnsi"/>
          <w:b/>
          <w:spacing w:val="1"/>
        </w:rPr>
        <w:t>t</w:t>
      </w:r>
      <w:r w:rsidRPr="006D4BD6">
        <w:rPr>
          <w:rFonts w:asciiTheme="minorHAnsi" w:eastAsia="Arial" w:hAnsiTheme="minorHAnsi" w:cstheme="minorHAnsi"/>
          <w:b/>
        </w:rPr>
        <w:t>:</w:t>
      </w:r>
    </w:p>
    <w:p w14:paraId="22C64FB6" w14:textId="46092A68" w:rsidR="00217441" w:rsidRPr="006D4BD6" w:rsidRDefault="009E0BF4" w:rsidP="00F8636A">
      <w:pPr>
        <w:pStyle w:val="ListParagraph"/>
        <w:numPr>
          <w:ilvl w:val="0"/>
          <w:numId w:val="3"/>
        </w:numPr>
        <w:spacing w:before="60" w:line="216" w:lineRule="auto"/>
        <w:ind w:left="470" w:right="218" w:hanging="357"/>
        <w:contextualSpacing w:val="0"/>
        <w:rPr>
          <w:rFonts w:asciiTheme="minorHAnsi" w:eastAsia="Arial" w:hAnsiTheme="minorHAnsi" w:cstheme="minorHAnsi"/>
        </w:rPr>
      </w:pPr>
      <w:r w:rsidRPr="006D4BD6">
        <w:rPr>
          <w:rFonts w:asciiTheme="minorHAnsi" w:eastAsia="Arial" w:hAnsiTheme="minorHAnsi" w:cstheme="minorHAnsi"/>
        </w:rPr>
        <w:t xml:space="preserve">develop any ‘special’ relationships with children that could be seen as </w:t>
      </w:r>
      <w:proofErr w:type="spellStart"/>
      <w:r w:rsidRPr="006D4BD6">
        <w:rPr>
          <w:rFonts w:asciiTheme="minorHAnsi" w:eastAsia="Arial" w:hAnsiTheme="minorHAnsi" w:cstheme="minorHAnsi"/>
        </w:rPr>
        <w:t>favour</w:t>
      </w:r>
      <w:r w:rsidR="00EB57CB">
        <w:rPr>
          <w:rFonts w:asciiTheme="minorHAnsi" w:eastAsia="Arial" w:hAnsiTheme="minorHAnsi" w:cstheme="minorHAnsi"/>
        </w:rPr>
        <w:t>i</w:t>
      </w:r>
      <w:r w:rsidRPr="006D4BD6">
        <w:rPr>
          <w:rFonts w:asciiTheme="minorHAnsi" w:eastAsia="Arial" w:hAnsiTheme="minorHAnsi" w:cstheme="minorHAnsi"/>
        </w:rPr>
        <w:t>tism</w:t>
      </w:r>
      <w:proofErr w:type="spellEnd"/>
      <w:r w:rsidRPr="006D4BD6">
        <w:rPr>
          <w:rFonts w:asciiTheme="minorHAnsi" w:eastAsia="Arial" w:hAnsiTheme="minorHAnsi" w:cstheme="minorHAnsi"/>
        </w:rPr>
        <w:t xml:space="preserve"> (for example, the offering of gifts or special treatment for specific children)</w:t>
      </w:r>
    </w:p>
    <w:p w14:paraId="2CECB6C9" w14:textId="45F66CA6" w:rsidR="00217441" w:rsidRPr="006D4BD6" w:rsidRDefault="009E0BF4" w:rsidP="00F8636A">
      <w:pPr>
        <w:pStyle w:val="ListParagraph"/>
        <w:numPr>
          <w:ilvl w:val="0"/>
          <w:numId w:val="3"/>
        </w:numPr>
        <w:spacing w:before="60" w:line="216" w:lineRule="auto"/>
        <w:ind w:left="470" w:right="218" w:hanging="357"/>
        <w:contextualSpacing w:val="0"/>
        <w:rPr>
          <w:rFonts w:asciiTheme="minorHAnsi" w:eastAsia="Arial" w:hAnsiTheme="minorHAnsi" w:cstheme="minorHAnsi"/>
        </w:rPr>
      </w:pPr>
      <w:r w:rsidRPr="006D4BD6">
        <w:rPr>
          <w:rFonts w:asciiTheme="minorHAnsi" w:eastAsia="Arial" w:hAnsiTheme="minorHAnsi" w:cstheme="minorHAnsi"/>
        </w:rPr>
        <w:t>exhibit behaviours with children which may be construed as unnecessarily physical (for example inappropriate sitting on laps</w:t>
      </w:r>
      <w:r w:rsidR="00F8636A" w:rsidRPr="006D4BD6">
        <w:rPr>
          <w:rFonts w:asciiTheme="minorHAnsi" w:eastAsia="Arial" w:hAnsiTheme="minorHAnsi" w:cstheme="minorHAnsi"/>
        </w:rPr>
        <w:t>)</w:t>
      </w:r>
      <w:r w:rsidRPr="006D4BD6">
        <w:rPr>
          <w:rFonts w:asciiTheme="minorHAnsi" w:eastAsia="Arial" w:hAnsiTheme="minorHAnsi" w:cstheme="minorHAnsi"/>
        </w:rPr>
        <w:t>. Sitting on laps could be appropriate sometime, for example while reading a storybook to a small child in an open plan area)</w:t>
      </w:r>
    </w:p>
    <w:p w14:paraId="102D034E" w14:textId="7E8B6D8B" w:rsidR="00217441" w:rsidRPr="006D4BD6" w:rsidRDefault="009E0BF4" w:rsidP="00F8636A">
      <w:pPr>
        <w:pStyle w:val="ListParagraph"/>
        <w:numPr>
          <w:ilvl w:val="0"/>
          <w:numId w:val="3"/>
        </w:numPr>
        <w:spacing w:before="60" w:line="216" w:lineRule="auto"/>
        <w:ind w:left="470" w:right="218" w:hanging="357"/>
        <w:contextualSpacing w:val="0"/>
        <w:rPr>
          <w:rFonts w:asciiTheme="minorHAnsi" w:eastAsia="Arial" w:hAnsiTheme="minorHAnsi" w:cstheme="minorHAnsi"/>
        </w:rPr>
      </w:pPr>
      <w:r w:rsidRPr="006D4BD6">
        <w:rPr>
          <w:rFonts w:asciiTheme="minorHAnsi" w:eastAsia="Arial" w:hAnsiTheme="minorHAnsi" w:cstheme="minorHAnsi"/>
        </w:rPr>
        <w:t>put children at risk of abuse (for example, by locking doors)</w:t>
      </w:r>
    </w:p>
    <w:p w14:paraId="29E48959" w14:textId="19B2FF96" w:rsidR="00217441" w:rsidRPr="006D4BD6" w:rsidRDefault="009E0BF4" w:rsidP="00F8636A">
      <w:pPr>
        <w:pStyle w:val="ListParagraph"/>
        <w:numPr>
          <w:ilvl w:val="0"/>
          <w:numId w:val="3"/>
        </w:numPr>
        <w:spacing w:before="60" w:line="216" w:lineRule="auto"/>
        <w:ind w:left="470" w:right="218" w:hanging="357"/>
        <w:contextualSpacing w:val="0"/>
        <w:rPr>
          <w:rFonts w:asciiTheme="minorHAnsi" w:eastAsia="Arial" w:hAnsiTheme="minorHAnsi" w:cstheme="minorHAnsi"/>
        </w:rPr>
      </w:pPr>
      <w:r w:rsidRPr="006D4BD6">
        <w:rPr>
          <w:rFonts w:asciiTheme="minorHAnsi" w:eastAsia="Arial" w:hAnsiTheme="minorHAnsi" w:cstheme="minorHAnsi"/>
        </w:rPr>
        <w:t>engage in open discussions of a mature or adult nature in the presence of children (for example, personal social activities)</w:t>
      </w:r>
    </w:p>
    <w:p w14:paraId="3F75F625" w14:textId="20BDCEB4" w:rsidR="00217441" w:rsidRPr="006D4BD6" w:rsidRDefault="009E0BF4" w:rsidP="00F8636A">
      <w:pPr>
        <w:pStyle w:val="ListParagraph"/>
        <w:numPr>
          <w:ilvl w:val="0"/>
          <w:numId w:val="3"/>
        </w:numPr>
        <w:spacing w:before="60" w:line="216" w:lineRule="auto"/>
        <w:ind w:left="470" w:right="218" w:hanging="357"/>
        <w:contextualSpacing w:val="0"/>
        <w:rPr>
          <w:rFonts w:asciiTheme="minorHAnsi" w:eastAsia="Arial" w:hAnsiTheme="minorHAnsi" w:cstheme="minorHAnsi"/>
        </w:rPr>
      </w:pPr>
      <w:r w:rsidRPr="006D4BD6">
        <w:rPr>
          <w:rFonts w:asciiTheme="minorHAnsi" w:eastAsia="Arial" w:hAnsiTheme="minorHAnsi" w:cstheme="minorHAnsi"/>
        </w:rPr>
        <w:t xml:space="preserve">use inappropriate </w:t>
      </w:r>
      <w:r w:rsidR="00802C8C">
        <w:rPr>
          <w:rFonts w:asciiTheme="minorHAnsi" w:eastAsia="Arial" w:hAnsiTheme="minorHAnsi" w:cstheme="minorHAnsi"/>
        </w:rPr>
        <w:t xml:space="preserve">or racist </w:t>
      </w:r>
      <w:r w:rsidRPr="006D4BD6">
        <w:rPr>
          <w:rFonts w:asciiTheme="minorHAnsi" w:eastAsia="Arial" w:hAnsiTheme="minorHAnsi" w:cstheme="minorHAnsi"/>
        </w:rPr>
        <w:t>language in the presence of children</w:t>
      </w:r>
    </w:p>
    <w:p w14:paraId="2B70C8FA" w14:textId="48543F26" w:rsidR="00217441" w:rsidRPr="006D4BD6" w:rsidRDefault="009E0BF4" w:rsidP="00F8636A">
      <w:pPr>
        <w:pStyle w:val="ListParagraph"/>
        <w:numPr>
          <w:ilvl w:val="0"/>
          <w:numId w:val="3"/>
        </w:numPr>
        <w:spacing w:before="60" w:line="216" w:lineRule="auto"/>
        <w:ind w:left="470" w:right="218" w:hanging="357"/>
        <w:contextualSpacing w:val="0"/>
        <w:rPr>
          <w:rFonts w:asciiTheme="minorHAnsi" w:eastAsia="Arial" w:hAnsiTheme="minorHAnsi" w:cstheme="minorHAnsi"/>
        </w:rPr>
      </w:pPr>
      <w:r w:rsidRPr="006D4BD6">
        <w:rPr>
          <w:rFonts w:asciiTheme="minorHAnsi" w:eastAsia="Arial" w:hAnsiTheme="minorHAnsi" w:cstheme="minorHAnsi"/>
        </w:rPr>
        <w:t xml:space="preserve">express personal views on cultures, </w:t>
      </w:r>
      <w:proofErr w:type="gramStart"/>
      <w:r w:rsidRPr="006D4BD6">
        <w:rPr>
          <w:rFonts w:asciiTheme="minorHAnsi" w:eastAsia="Arial" w:hAnsiTheme="minorHAnsi" w:cstheme="minorHAnsi"/>
        </w:rPr>
        <w:t>race</w:t>
      </w:r>
      <w:proofErr w:type="gramEnd"/>
      <w:r w:rsidRPr="006D4BD6">
        <w:rPr>
          <w:rFonts w:asciiTheme="minorHAnsi" w:eastAsia="Arial" w:hAnsiTheme="minorHAnsi" w:cstheme="minorHAnsi"/>
        </w:rPr>
        <w:t xml:space="preserve"> or sexuality in the presence of children</w:t>
      </w:r>
    </w:p>
    <w:p w14:paraId="20DAE900" w14:textId="63076BDF" w:rsidR="00217441" w:rsidRPr="006D4BD6" w:rsidRDefault="009E0BF4" w:rsidP="00F8636A">
      <w:pPr>
        <w:pStyle w:val="ListParagraph"/>
        <w:numPr>
          <w:ilvl w:val="0"/>
          <w:numId w:val="3"/>
        </w:numPr>
        <w:spacing w:before="60" w:line="216" w:lineRule="auto"/>
        <w:ind w:left="470" w:right="218" w:hanging="357"/>
        <w:contextualSpacing w:val="0"/>
        <w:rPr>
          <w:rFonts w:asciiTheme="minorHAnsi" w:eastAsia="Arial" w:hAnsiTheme="minorHAnsi" w:cstheme="minorHAnsi"/>
        </w:rPr>
      </w:pPr>
      <w:r w:rsidRPr="006D4BD6">
        <w:rPr>
          <w:rFonts w:asciiTheme="minorHAnsi" w:eastAsia="Arial" w:hAnsiTheme="minorHAnsi" w:cstheme="minorHAnsi"/>
        </w:rPr>
        <w:t xml:space="preserve">discriminate against any child, including because of culture, race, </w:t>
      </w:r>
      <w:proofErr w:type="gramStart"/>
      <w:r w:rsidRPr="006D4BD6">
        <w:rPr>
          <w:rFonts w:asciiTheme="minorHAnsi" w:eastAsia="Arial" w:hAnsiTheme="minorHAnsi" w:cstheme="minorHAnsi"/>
        </w:rPr>
        <w:t>ethnicity</w:t>
      </w:r>
      <w:proofErr w:type="gramEnd"/>
      <w:r w:rsidRPr="006D4BD6">
        <w:rPr>
          <w:rFonts w:asciiTheme="minorHAnsi" w:eastAsia="Arial" w:hAnsiTheme="minorHAnsi" w:cstheme="minorHAnsi"/>
        </w:rPr>
        <w:t xml:space="preserve"> or disability</w:t>
      </w:r>
    </w:p>
    <w:p w14:paraId="09297819" w14:textId="2EC23D67" w:rsidR="00217441" w:rsidRPr="006D4BD6" w:rsidRDefault="009E0BF4" w:rsidP="00F8636A">
      <w:pPr>
        <w:pStyle w:val="ListParagraph"/>
        <w:numPr>
          <w:ilvl w:val="0"/>
          <w:numId w:val="3"/>
        </w:numPr>
        <w:spacing w:before="60" w:line="216" w:lineRule="auto"/>
        <w:ind w:left="470" w:right="218" w:hanging="357"/>
        <w:contextualSpacing w:val="0"/>
        <w:rPr>
          <w:rFonts w:asciiTheme="minorHAnsi" w:eastAsia="Arial" w:hAnsiTheme="minorHAnsi" w:cstheme="minorHAnsi"/>
        </w:rPr>
      </w:pPr>
      <w:r w:rsidRPr="006D4BD6">
        <w:rPr>
          <w:rFonts w:asciiTheme="minorHAnsi" w:eastAsia="Arial" w:hAnsiTheme="minorHAnsi" w:cstheme="minorHAnsi"/>
        </w:rPr>
        <w:t>have any online contact with a child or their family (unless necessary, for example providing families with e- newsletters)</w:t>
      </w:r>
    </w:p>
    <w:p w14:paraId="3AB5A486" w14:textId="11F2C094" w:rsidR="00217441" w:rsidRPr="006D4BD6" w:rsidRDefault="00F8636A" w:rsidP="00F8636A">
      <w:pPr>
        <w:pStyle w:val="ListParagraph"/>
        <w:numPr>
          <w:ilvl w:val="0"/>
          <w:numId w:val="3"/>
        </w:numPr>
        <w:spacing w:before="60" w:line="216" w:lineRule="auto"/>
        <w:ind w:left="470" w:right="218" w:hanging="357"/>
        <w:contextualSpacing w:val="0"/>
        <w:rPr>
          <w:rFonts w:asciiTheme="minorHAnsi" w:eastAsia="Arial" w:hAnsiTheme="minorHAnsi" w:cstheme="minorHAnsi"/>
        </w:rPr>
      </w:pPr>
      <w:r w:rsidRPr="006D4BD6">
        <w:rPr>
          <w:rFonts w:asciiTheme="minorHAnsi" w:eastAsia="Arial" w:hAnsiTheme="minorHAnsi" w:cstheme="minorHAnsi"/>
        </w:rPr>
        <w:t>ignore or disregard any suspected or disclosed child abuse.</w:t>
      </w:r>
    </w:p>
    <w:p w14:paraId="6711A603" w14:textId="355FE668" w:rsidR="00217441" w:rsidRPr="006D4BD6" w:rsidRDefault="009E0BF4" w:rsidP="00F8636A">
      <w:pPr>
        <w:spacing w:before="120" w:line="216" w:lineRule="auto"/>
        <w:ind w:left="112" w:right="119"/>
        <w:jc w:val="both"/>
        <w:rPr>
          <w:rFonts w:asciiTheme="minorHAnsi" w:eastAsia="Arial" w:hAnsiTheme="minorHAnsi" w:cstheme="minorHAnsi"/>
        </w:rPr>
      </w:pPr>
      <w:r w:rsidRPr="006D4BD6">
        <w:rPr>
          <w:rFonts w:asciiTheme="minorHAnsi" w:eastAsia="Arial" w:hAnsiTheme="minorHAnsi" w:cstheme="minorHAnsi"/>
          <w:spacing w:val="1"/>
        </w:rPr>
        <w:t>B</w:t>
      </w:r>
      <w:r w:rsidRPr="006D4BD6">
        <w:rPr>
          <w:rFonts w:asciiTheme="minorHAnsi" w:eastAsia="Arial" w:hAnsiTheme="minorHAnsi" w:cstheme="minorHAnsi"/>
        </w:rPr>
        <w:t>y</w:t>
      </w:r>
      <w:r w:rsidRPr="006D4BD6">
        <w:rPr>
          <w:rFonts w:asciiTheme="minorHAnsi" w:eastAsia="Arial" w:hAnsiTheme="minorHAnsi" w:cstheme="minorHAnsi"/>
          <w:spacing w:val="-4"/>
        </w:rPr>
        <w:t xml:space="preserve"> </w:t>
      </w:r>
      <w:r w:rsidRPr="006D4BD6">
        <w:rPr>
          <w:rFonts w:asciiTheme="minorHAnsi" w:eastAsia="Arial" w:hAnsiTheme="minorHAnsi" w:cstheme="minorHAnsi"/>
        </w:rPr>
        <w:t>o</w:t>
      </w:r>
      <w:r w:rsidRPr="006D4BD6">
        <w:rPr>
          <w:rFonts w:asciiTheme="minorHAnsi" w:eastAsia="Arial" w:hAnsiTheme="minorHAnsi" w:cstheme="minorHAnsi"/>
          <w:spacing w:val="-1"/>
        </w:rPr>
        <w:t>b</w:t>
      </w:r>
      <w:r w:rsidRPr="006D4BD6">
        <w:rPr>
          <w:rFonts w:asciiTheme="minorHAnsi" w:eastAsia="Arial" w:hAnsiTheme="minorHAnsi" w:cstheme="minorHAnsi"/>
          <w:spacing w:val="1"/>
        </w:rPr>
        <w:t>s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3"/>
        </w:rPr>
        <w:t>r</w:t>
      </w:r>
      <w:r w:rsidRPr="006D4BD6">
        <w:rPr>
          <w:rFonts w:asciiTheme="minorHAnsi" w:eastAsia="Arial" w:hAnsiTheme="minorHAnsi" w:cstheme="minorHAnsi"/>
          <w:spacing w:val="-1"/>
        </w:rPr>
        <w:t>vi</w:t>
      </w:r>
      <w:r w:rsidRPr="006D4BD6">
        <w:rPr>
          <w:rFonts w:asciiTheme="minorHAnsi" w:eastAsia="Arial" w:hAnsiTheme="minorHAnsi" w:cstheme="minorHAnsi"/>
          <w:spacing w:val="2"/>
        </w:rPr>
        <w:t>n</w:t>
      </w:r>
      <w:r w:rsidRPr="006D4BD6">
        <w:rPr>
          <w:rFonts w:asciiTheme="minorHAnsi" w:eastAsia="Arial" w:hAnsiTheme="minorHAnsi" w:cstheme="minorHAnsi"/>
        </w:rPr>
        <w:t>g</w:t>
      </w:r>
      <w:r w:rsidRPr="006D4BD6">
        <w:rPr>
          <w:rFonts w:asciiTheme="minorHAnsi" w:eastAsia="Arial" w:hAnsiTheme="minorHAnsi" w:cstheme="minorHAnsi"/>
          <w:spacing w:val="-9"/>
        </w:rPr>
        <w:t xml:space="preserve"> </w:t>
      </w:r>
      <w:r w:rsidRPr="006D4BD6">
        <w:rPr>
          <w:rFonts w:asciiTheme="minorHAnsi" w:eastAsia="Arial" w:hAnsiTheme="minorHAnsi" w:cstheme="minorHAnsi"/>
          <w:spacing w:val="-1"/>
        </w:rPr>
        <w:t>t</w:t>
      </w:r>
      <w:r w:rsidRPr="006D4BD6">
        <w:rPr>
          <w:rFonts w:asciiTheme="minorHAnsi" w:eastAsia="Arial" w:hAnsiTheme="minorHAnsi" w:cstheme="minorHAnsi"/>
          <w:spacing w:val="2"/>
        </w:rPr>
        <w:t>h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1"/>
        </w:rPr>
        <w:t>s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-5"/>
        </w:rPr>
        <w:t xml:space="preserve"> </w:t>
      </w:r>
      <w:proofErr w:type="gramStart"/>
      <w:r w:rsidRPr="006D4BD6">
        <w:rPr>
          <w:rFonts w:asciiTheme="minorHAnsi" w:eastAsia="Arial" w:hAnsiTheme="minorHAnsi" w:cstheme="minorHAnsi"/>
        </w:rPr>
        <w:t>sta</w:t>
      </w:r>
      <w:r w:rsidRPr="006D4BD6">
        <w:rPr>
          <w:rFonts w:asciiTheme="minorHAnsi" w:eastAsia="Arial" w:hAnsiTheme="minorHAnsi" w:cstheme="minorHAnsi"/>
          <w:spacing w:val="1"/>
        </w:rPr>
        <w:t>n</w:t>
      </w:r>
      <w:r w:rsidRPr="006D4BD6">
        <w:rPr>
          <w:rFonts w:asciiTheme="minorHAnsi" w:eastAsia="Arial" w:hAnsiTheme="minorHAnsi" w:cstheme="minorHAnsi"/>
        </w:rPr>
        <w:t>d</w:t>
      </w:r>
      <w:r w:rsidRPr="006D4BD6">
        <w:rPr>
          <w:rFonts w:asciiTheme="minorHAnsi" w:eastAsia="Arial" w:hAnsiTheme="minorHAnsi" w:cstheme="minorHAnsi"/>
          <w:spacing w:val="-1"/>
        </w:rPr>
        <w:t>a</w:t>
      </w:r>
      <w:r w:rsidRPr="006D4BD6">
        <w:rPr>
          <w:rFonts w:asciiTheme="minorHAnsi" w:eastAsia="Arial" w:hAnsiTheme="minorHAnsi" w:cstheme="minorHAnsi"/>
          <w:spacing w:val="3"/>
        </w:rPr>
        <w:t>r</w:t>
      </w:r>
      <w:r w:rsidRPr="006D4BD6">
        <w:rPr>
          <w:rFonts w:asciiTheme="minorHAnsi" w:eastAsia="Arial" w:hAnsiTheme="minorHAnsi" w:cstheme="minorHAnsi"/>
        </w:rPr>
        <w:t>ds</w:t>
      </w:r>
      <w:proofErr w:type="gramEnd"/>
      <w:r w:rsidRPr="006D4BD6">
        <w:rPr>
          <w:rFonts w:asciiTheme="minorHAnsi" w:eastAsia="Arial" w:hAnsiTheme="minorHAnsi" w:cstheme="minorHAnsi"/>
          <w:spacing w:val="-6"/>
        </w:rPr>
        <w:t xml:space="preserve"> </w:t>
      </w:r>
      <w:r w:rsidRPr="006D4BD6">
        <w:rPr>
          <w:rFonts w:asciiTheme="minorHAnsi" w:eastAsia="Arial" w:hAnsiTheme="minorHAnsi" w:cstheme="minorHAnsi"/>
          <w:spacing w:val="-4"/>
        </w:rPr>
        <w:t>y</w:t>
      </w:r>
      <w:r w:rsidRPr="006D4BD6">
        <w:rPr>
          <w:rFonts w:asciiTheme="minorHAnsi" w:eastAsia="Arial" w:hAnsiTheme="minorHAnsi" w:cstheme="minorHAnsi"/>
          <w:spacing w:val="2"/>
        </w:rPr>
        <w:t>o</w:t>
      </w:r>
      <w:r w:rsidRPr="006D4BD6">
        <w:rPr>
          <w:rFonts w:asciiTheme="minorHAnsi" w:eastAsia="Arial" w:hAnsiTheme="minorHAnsi" w:cstheme="minorHAnsi"/>
        </w:rPr>
        <w:t>u</w:t>
      </w:r>
      <w:r w:rsidRPr="006D4BD6">
        <w:rPr>
          <w:rFonts w:asciiTheme="minorHAnsi" w:eastAsia="Arial" w:hAnsiTheme="minorHAnsi" w:cstheme="minorHAnsi"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  <w:spacing w:val="3"/>
        </w:rPr>
        <w:t>a</w:t>
      </w:r>
      <w:r w:rsidRPr="006D4BD6">
        <w:rPr>
          <w:rFonts w:asciiTheme="minorHAnsi" w:eastAsia="Arial" w:hAnsiTheme="minorHAnsi" w:cstheme="minorHAnsi"/>
          <w:spacing w:val="1"/>
        </w:rPr>
        <w:t>c</w:t>
      </w:r>
      <w:r w:rsidRPr="006D4BD6">
        <w:rPr>
          <w:rFonts w:asciiTheme="minorHAnsi" w:eastAsia="Arial" w:hAnsiTheme="minorHAnsi" w:cstheme="minorHAnsi"/>
          <w:spacing w:val="3"/>
        </w:rPr>
        <w:t>k</w:t>
      </w:r>
      <w:r w:rsidRPr="006D4BD6">
        <w:rPr>
          <w:rFonts w:asciiTheme="minorHAnsi" w:eastAsia="Arial" w:hAnsiTheme="minorHAnsi" w:cstheme="minorHAnsi"/>
        </w:rPr>
        <w:t>n</w:t>
      </w:r>
      <w:r w:rsidRPr="006D4BD6">
        <w:rPr>
          <w:rFonts w:asciiTheme="minorHAnsi" w:eastAsia="Arial" w:hAnsiTheme="minorHAnsi" w:cstheme="minorHAnsi"/>
          <w:spacing w:val="-1"/>
        </w:rPr>
        <w:t>o</w:t>
      </w:r>
      <w:r w:rsidRPr="006D4BD6">
        <w:rPr>
          <w:rFonts w:asciiTheme="minorHAnsi" w:eastAsia="Arial" w:hAnsiTheme="minorHAnsi" w:cstheme="minorHAnsi"/>
        </w:rPr>
        <w:t>w</w:t>
      </w:r>
      <w:r w:rsidRPr="006D4BD6">
        <w:rPr>
          <w:rFonts w:asciiTheme="minorHAnsi" w:eastAsia="Arial" w:hAnsiTheme="minorHAnsi" w:cstheme="minorHAnsi"/>
          <w:spacing w:val="-1"/>
        </w:rPr>
        <w:t>l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1"/>
        </w:rPr>
        <w:t>d</w:t>
      </w:r>
      <w:r w:rsidRPr="006D4BD6">
        <w:rPr>
          <w:rFonts w:asciiTheme="minorHAnsi" w:eastAsia="Arial" w:hAnsiTheme="minorHAnsi" w:cstheme="minorHAnsi"/>
        </w:rPr>
        <w:t>ge</w:t>
      </w:r>
      <w:r w:rsidRPr="006D4BD6">
        <w:rPr>
          <w:rFonts w:asciiTheme="minorHAnsi" w:eastAsia="Arial" w:hAnsiTheme="minorHAnsi" w:cstheme="minorHAnsi"/>
          <w:spacing w:val="-8"/>
        </w:rPr>
        <w:t xml:space="preserve"> </w:t>
      </w:r>
      <w:r w:rsidRPr="006D4BD6">
        <w:rPr>
          <w:rFonts w:asciiTheme="minorHAnsi" w:eastAsia="Arial" w:hAnsiTheme="minorHAnsi" w:cstheme="minorHAnsi"/>
          <w:spacing w:val="-4"/>
        </w:rPr>
        <w:t>y</w:t>
      </w:r>
      <w:r w:rsidRPr="006D4BD6">
        <w:rPr>
          <w:rFonts w:asciiTheme="minorHAnsi" w:eastAsia="Arial" w:hAnsiTheme="minorHAnsi" w:cstheme="minorHAnsi"/>
          <w:spacing w:val="2"/>
        </w:rPr>
        <w:t>o</w:t>
      </w:r>
      <w:r w:rsidRPr="006D4BD6">
        <w:rPr>
          <w:rFonts w:asciiTheme="minorHAnsi" w:eastAsia="Arial" w:hAnsiTheme="minorHAnsi" w:cstheme="minorHAnsi"/>
        </w:rPr>
        <w:t>ur</w:t>
      </w:r>
      <w:r w:rsidRPr="006D4BD6">
        <w:rPr>
          <w:rFonts w:asciiTheme="minorHAnsi" w:eastAsia="Arial" w:hAnsiTheme="minorHAnsi" w:cstheme="minorHAnsi"/>
          <w:spacing w:val="-4"/>
        </w:rPr>
        <w:t xml:space="preserve"> </w:t>
      </w:r>
      <w:r w:rsidRPr="006D4BD6">
        <w:rPr>
          <w:rFonts w:asciiTheme="minorHAnsi" w:eastAsia="Arial" w:hAnsiTheme="minorHAnsi" w:cstheme="minorHAnsi"/>
          <w:spacing w:val="1"/>
        </w:rPr>
        <w:t>r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1"/>
        </w:rPr>
        <w:t>s</w:t>
      </w:r>
      <w:r w:rsidRPr="006D4BD6">
        <w:rPr>
          <w:rFonts w:asciiTheme="minorHAnsi" w:eastAsia="Arial" w:hAnsiTheme="minorHAnsi" w:cstheme="minorHAnsi"/>
        </w:rPr>
        <w:t>p</w:t>
      </w:r>
      <w:r w:rsidRPr="006D4BD6">
        <w:rPr>
          <w:rFonts w:asciiTheme="minorHAnsi" w:eastAsia="Arial" w:hAnsiTheme="minorHAnsi" w:cstheme="minorHAnsi"/>
          <w:spacing w:val="-1"/>
        </w:rPr>
        <w:t>o</w:t>
      </w:r>
      <w:r w:rsidRPr="006D4BD6">
        <w:rPr>
          <w:rFonts w:asciiTheme="minorHAnsi" w:eastAsia="Arial" w:hAnsiTheme="minorHAnsi" w:cstheme="minorHAnsi"/>
        </w:rPr>
        <w:t>n</w:t>
      </w:r>
      <w:r w:rsidRPr="006D4BD6">
        <w:rPr>
          <w:rFonts w:asciiTheme="minorHAnsi" w:eastAsia="Arial" w:hAnsiTheme="minorHAnsi" w:cstheme="minorHAnsi"/>
          <w:spacing w:val="1"/>
        </w:rPr>
        <w:t>si</w:t>
      </w:r>
      <w:r w:rsidRPr="006D4BD6">
        <w:rPr>
          <w:rFonts w:asciiTheme="minorHAnsi" w:eastAsia="Arial" w:hAnsiTheme="minorHAnsi" w:cstheme="minorHAnsi"/>
        </w:rPr>
        <w:t>b</w:t>
      </w:r>
      <w:r w:rsidRPr="006D4BD6">
        <w:rPr>
          <w:rFonts w:asciiTheme="minorHAnsi" w:eastAsia="Arial" w:hAnsiTheme="minorHAnsi" w:cstheme="minorHAnsi"/>
          <w:spacing w:val="1"/>
        </w:rPr>
        <w:t>i</w:t>
      </w:r>
      <w:r w:rsidRPr="006D4BD6">
        <w:rPr>
          <w:rFonts w:asciiTheme="minorHAnsi" w:eastAsia="Arial" w:hAnsiTheme="minorHAnsi" w:cstheme="minorHAnsi"/>
          <w:spacing w:val="-1"/>
        </w:rPr>
        <w:t>li</w:t>
      </w:r>
      <w:r w:rsidRPr="006D4BD6">
        <w:rPr>
          <w:rFonts w:asciiTheme="minorHAnsi" w:eastAsia="Arial" w:hAnsiTheme="minorHAnsi" w:cstheme="minorHAnsi"/>
          <w:spacing w:val="4"/>
        </w:rPr>
        <w:t>t</w:t>
      </w:r>
      <w:r w:rsidRPr="006D4BD6">
        <w:rPr>
          <w:rFonts w:asciiTheme="minorHAnsi" w:eastAsia="Arial" w:hAnsiTheme="minorHAnsi" w:cstheme="minorHAnsi"/>
        </w:rPr>
        <w:t>y</w:t>
      </w:r>
      <w:r w:rsidRPr="006D4BD6">
        <w:rPr>
          <w:rFonts w:asciiTheme="minorHAnsi" w:eastAsia="Arial" w:hAnsiTheme="minorHAnsi" w:cstheme="minorHAnsi"/>
          <w:spacing w:val="-16"/>
        </w:rPr>
        <w:t xml:space="preserve"> </w:t>
      </w:r>
      <w:r w:rsidRPr="006D4BD6">
        <w:rPr>
          <w:rFonts w:asciiTheme="minorHAnsi" w:eastAsia="Arial" w:hAnsiTheme="minorHAnsi" w:cstheme="minorHAnsi"/>
          <w:spacing w:val="2"/>
        </w:rPr>
        <w:t>t</w:t>
      </w:r>
      <w:r w:rsidRPr="006D4BD6">
        <w:rPr>
          <w:rFonts w:asciiTheme="minorHAnsi" w:eastAsia="Arial" w:hAnsiTheme="minorHAnsi" w:cstheme="minorHAnsi"/>
        </w:rPr>
        <w:t>o</w:t>
      </w:r>
      <w:r w:rsidRPr="006D4BD6">
        <w:rPr>
          <w:rFonts w:asciiTheme="minorHAnsi" w:eastAsia="Arial" w:hAnsiTheme="minorHAnsi" w:cstheme="minorHAnsi"/>
          <w:spacing w:val="-2"/>
        </w:rPr>
        <w:t xml:space="preserve"> i</w:t>
      </w:r>
      <w:r w:rsidRPr="006D4BD6">
        <w:rPr>
          <w:rFonts w:asciiTheme="minorHAnsi" w:eastAsia="Arial" w:hAnsiTheme="minorHAnsi" w:cstheme="minorHAnsi"/>
          <w:spacing w:val="2"/>
        </w:rPr>
        <w:t>m</w:t>
      </w:r>
      <w:r w:rsidRPr="006D4BD6">
        <w:rPr>
          <w:rFonts w:asciiTheme="minorHAnsi" w:eastAsia="Arial" w:hAnsiTheme="minorHAnsi" w:cstheme="minorHAnsi"/>
          <w:spacing w:val="4"/>
        </w:rPr>
        <w:t>m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-1"/>
        </w:rPr>
        <w:t>di</w:t>
      </w:r>
      <w:r w:rsidRPr="006D4BD6">
        <w:rPr>
          <w:rFonts w:asciiTheme="minorHAnsi" w:eastAsia="Arial" w:hAnsiTheme="minorHAnsi" w:cstheme="minorHAnsi"/>
        </w:rPr>
        <w:t>at</w:t>
      </w:r>
      <w:r w:rsidRPr="006D4BD6">
        <w:rPr>
          <w:rFonts w:asciiTheme="minorHAnsi" w:eastAsia="Arial" w:hAnsiTheme="minorHAnsi" w:cstheme="minorHAnsi"/>
          <w:spacing w:val="1"/>
        </w:rPr>
        <w:t>el</w:t>
      </w:r>
      <w:r w:rsidRPr="006D4BD6">
        <w:rPr>
          <w:rFonts w:asciiTheme="minorHAnsi" w:eastAsia="Arial" w:hAnsiTheme="minorHAnsi" w:cstheme="minorHAnsi"/>
        </w:rPr>
        <w:t>y</w:t>
      </w:r>
      <w:r w:rsidRPr="006D4BD6">
        <w:rPr>
          <w:rFonts w:asciiTheme="minorHAnsi" w:eastAsia="Arial" w:hAnsiTheme="minorHAnsi" w:cstheme="minorHAnsi"/>
          <w:spacing w:val="-12"/>
        </w:rPr>
        <w:t xml:space="preserve"> </w:t>
      </w:r>
      <w:r w:rsidRPr="006D4BD6">
        <w:rPr>
          <w:rFonts w:asciiTheme="minorHAnsi" w:eastAsia="Arial" w:hAnsiTheme="minorHAnsi" w:cstheme="minorHAnsi"/>
        </w:rPr>
        <w:t>re</w:t>
      </w:r>
      <w:r w:rsidRPr="006D4BD6">
        <w:rPr>
          <w:rFonts w:asciiTheme="minorHAnsi" w:eastAsia="Arial" w:hAnsiTheme="minorHAnsi" w:cstheme="minorHAnsi"/>
          <w:spacing w:val="-1"/>
        </w:rPr>
        <w:t>p</w:t>
      </w:r>
      <w:r w:rsidRPr="006D4BD6">
        <w:rPr>
          <w:rFonts w:asciiTheme="minorHAnsi" w:eastAsia="Arial" w:hAnsiTheme="minorHAnsi" w:cstheme="minorHAnsi"/>
        </w:rPr>
        <w:t>ort</w:t>
      </w:r>
      <w:r w:rsidRPr="006D4BD6">
        <w:rPr>
          <w:rFonts w:asciiTheme="minorHAnsi" w:eastAsia="Arial" w:hAnsiTheme="minorHAnsi" w:cstheme="minorHAnsi"/>
          <w:spacing w:val="-5"/>
        </w:rPr>
        <w:t xml:space="preserve"> </w:t>
      </w:r>
      <w:r w:rsidRPr="006D4BD6">
        <w:rPr>
          <w:rFonts w:asciiTheme="minorHAnsi" w:eastAsia="Arial" w:hAnsiTheme="minorHAnsi" w:cstheme="minorHAnsi"/>
          <w:spacing w:val="2"/>
        </w:rPr>
        <w:t>an</w:t>
      </w:r>
      <w:r w:rsidRPr="006D4BD6">
        <w:rPr>
          <w:rFonts w:asciiTheme="minorHAnsi" w:eastAsia="Arial" w:hAnsiTheme="minorHAnsi" w:cstheme="minorHAnsi"/>
        </w:rPr>
        <w:t>y</w:t>
      </w:r>
      <w:r w:rsidRPr="006D4BD6">
        <w:rPr>
          <w:rFonts w:asciiTheme="minorHAnsi" w:eastAsia="Arial" w:hAnsiTheme="minorHAnsi" w:cstheme="minorHAnsi"/>
          <w:spacing w:val="-5"/>
        </w:rPr>
        <w:t xml:space="preserve"> </w:t>
      </w:r>
      <w:r w:rsidRPr="006D4BD6">
        <w:rPr>
          <w:rFonts w:asciiTheme="minorHAnsi" w:eastAsia="Arial" w:hAnsiTheme="minorHAnsi" w:cstheme="minorHAnsi"/>
        </w:rPr>
        <w:t>brea</w:t>
      </w:r>
      <w:r w:rsidRPr="006D4BD6">
        <w:rPr>
          <w:rFonts w:asciiTheme="minorHAnsi" w:eastAsia="Arial" w:hAnsiTheme="minorHAnsi" w:cstheme="minorHAnsi"/>
          <w:spacing w:val="1"/>
        </w:rPr>
        <w:t>c</w:t>
      </w:r>
      <w:r w:rsidRPr="006D4BD6">
        <w:rPr>
          <w:rFonts w:asciiTheme="minorHAnsi" w:eastAsia="Arial" w:hAnsiTheme="minorHAnsi" w:cstheme="minorHAnsi"/>
        </w:rPr>
        <w:t>h</w:t>
      </w:r>
      <w:r w:rsidRPr="006D4BD6">
        <w:rPr>
          <w:rFonts w:asciiTheme="minorHAnsi" w:eastAsia="Arial" w:hAnsiTheme="minorHAnsi" w:cstheme="minorHAnsi"/>
          <w:spacing w:val="-4"/>
        </w:rPr>
        <w:t xml:space="preserve"> </w:t>
      </w:r>
      <w:r w:rsidRPr="006D4BD6">
        <w:rPr>
          <w:rFonts w:asciiTheme="minorHAnsi" w:eastAsia="Arial" w:hAnsiTheme="minorHAnsi" w:cstheme="minorHAnsi"/>
        </w:rPr>
        <w:t>of</w:t>
      </w:r>
      <w:r w:rsidRPr="006D4BD6">
        <w:rPr>
          <w:rFonts w:asciiTheme="minorHAnsi" w:eastAsia="Arial" w:hAnsiTheme="minorHAnsi" w:cstheme="minorHAnsi"/>
          <w:spacing w:val="-1"/>
        </w:rPr>
        <w:t xml:space="preserve"> </w:t>
      </w:r>
      <w:r w:rsidRPr="006D4BD6">
        <w:rPr>
          <w:rFonts w:asciiTheme="minorHAnsi" w:eastAsia="Arial" w:hAnsiTheme="minorHAnsi" w:cstheme="minorHAnsi"/>
        </w:rPr>
        <w:t>t</w:t>
      </w:r>
      <w:r w:rsidRPr="006D4BD6">
        <w:rPr>
          <w:rFonts w:asciiTheme="minorHAnsi" w:eastAsia="Arial" w:hAnsiTheme="minorHAnsi" w:cstheme="minorHAnsi"/>
          <w:spacing w:val="-1"/>
        </w:rPr>
        <w:t>hi</w:t>
      </w:r>
      <w:r w:rsidRPr="006D4BD6">
        <w:rPr>
          <w:rFonts w:asciiTheme="minorHAnsi" w:eastAsia="Arial" w:hAnsiTheme="minorHAnsi" w:cstheme="minorHAnsi"/>
        </w:rPr>
        <w:t>s</w:t>
      </w:r>
      <w:r w:rsidRPr="006D4BD6">
        <w:rPr>
          <w:rFonts w:asciiTheme="minorHAnsi" w:eastAsia="Arial" w:hAnsiTheme="minorHAnsi" w:cstheme="minorHAnsi"/>
          <w:spacing w:val="-2"/>
        </w:rPr>
        <w:t xml:space="preserve"> </w:t>
      </w:r>
      <w:r w:rsidRPr="006D4BD6">
        <w:rPr>
          <w:rFonts w:asciiTheme="minorHAnsi" w:eastAsia="Arial" w:hAnsiTheme="minorHAnsi" w:cstheme="minorHAnsi"/>
          <w:spacing w:val="3"/>
        </w:rPr>
        <w:t>c</w:t>
      </w:r>
      <w:r w:rsidRPr="006D4BD6">
        <w:rPr>
          <w:rFonts w:asciiTheme="minorHAnsi" w:eastAsia="Arial" w:hAnsiTheme="minorHAnsi" w:cstheme="minorHAnsi"/>
        </w:rPr>
        <w:t>o</w:t>
      </w:r>
      <w:r w:rsidRPr="006D4BD6">
        <w:rPr>
          <w:rFonts w:asciiTheme="minorHAnsi" w:eastAsia="Arial" w:hAnsiTheme="minorHAnsi" w:cstheme="minorHAnsi"/>
          <w:spacing w:val="-1"/>
        </w:rPr>
        <w:t>d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3"/>
        </w:rPr>
        <w:t xml:space="preserve"> </w:t>
      </w:r>
      <w:r w:rsidRPr="006D4BD6">
        <w:rPr>
          <w:rFonts w:asciiTheme="minorHAnsi" w:eastAsia="Arial" w:hAnsiTheme="minorHAnsi" w:cstheme="minorHAnsi"/>
          <w:spacing w:val="2"/>
        </w:rPr>
        <w:t>t</w:t>
      </w:r>
      <w:r w:rsidRPr="006D4BD6">
        <w:rPr>
          <w:rFonts w:asciiTheme="minorHAnsi" w:eastAsia="Arial" w:hAnsiTheme="minorHAnsi" w:cstheme="minorHAnsi"/>
        </w:rPr>
        <w:t>o</w:t>
      </w:r>
      <w:r w:rsidR="00F8636A" w:rsidRPr="006D4BD6">
        <w:rPr>
          <w:rFonts w:asciiTheme="minorHAnsi" w:eastAsia="Arial" w:hAnsiTheme="minorHAnsi" w:cstheme="minorHAnsi"/>
        </w:rPr>
        <w:t xml:space="preserve"> </w:t>
      </w:r>
      <w:r w:rsidR="00EB57CB" w:rsidRPr="00EB57CB">
        <w:rPr>
          <w:rFonts w:asciiTheme="minorHAnsi" w:eastAsia="Arial" w:hAnsiTheme="minorHAnsi" w:cstheme="minorHAnsi"/>
          <w:color w:val="4F81BD" w:themeColor="accent1"/>
        </w:rPr>
        <w:t>Knox Toy Library</w:t>
      </w:r>
      <w:r w:rsidR="00F8636A" w:rsidRPr="00EB57CB">
        <w:rPr>
          <w:rFonts w:asciiTheme="minorHAnsi" w:eastAsia="Arial" w:hAnsiTheme="minorHAnsi" w:cstheme="minorHAnsi"/>
          <w:color w:val="4F81BD" w:themeColor="accent1"/>
        </w:rPr>
        <w:t>’s</w:t>
      </w:r>
      <w:r w:rsidRPr="00EB57CB">
        <w:rPr>
          <w:rFonts w:asciiTheme="minorHAnsi" w:eastAsia="Arial" w:hAnsiTheme="minorHAnsi" w:cstheme="minorHAnsi"/>
          <w:color w:val="4F81BD" w:themeColor="accent1"/>
          <w:spacing w:val="-16"/>
        </w:rPr>
        <w:t xml:space="preserve"> </w:t>
      </w:r>
      <w:r w:rsidRPr="006D4BD6">
        <w:rPr>
          <w:rFonts w:asciiTheme="minorHAnsi" w:eastAsia="Arial" w:hAnsiTheme="minorHAnsi" w:cstheme="minorHAnsi"/>
        </w:rPr>
        <w:t>Ch</w:t>
      </w:r>
      <w:r w:rsidRPr="006D4BD6">
        <w:rPr>
          <w:rFonts w:asciiTheme="minorHAnsi" w:eastAsia="Arial" w:hAnsiTheme="minorHAnsi" w:cstheme="minorHAnsi"/>
          <w:spacing w:val="-1"/>
        </w:rPr>
        <w:t>i</w:t>
      </w:r>
      <w:r w:rsidRPr="006D4BD6">
        <w:rPr>
          <w:rFonts w:asciiTheme="minorHAnsi" w:eastAsia="Arial" w:hAnsiTheme="minorHAnsi" w:cstheme="minorHAnsi"/>
          <w:spacing w:val="1"/>
        </w:rPr>
        <w:t>l</w:t>
      </w:r>
      <w:r w:rsidRPr="006D4BD6">
        <w:rPr>
          <w:rFonts w:asciiTheme="minorHAnsi" w:eastAsia="Arial" w:hAnsiTheme="minorHAnsi" w:cstheme="minorHAnsi"/>
        </w:rPr>
        <w:t>d</w:t>
      </w:r>
      <w:r w:rsidRPr="006D4BD6">
        <w:rPr>
          <w:rFonts w:asciiTheme="minorHAnsi" w:eastAsia="Arial" w:hAnsiTheme="minorHAnsi" w:cstheme="minorHAnsi"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  <w:spacing w:val="-1"/>
        </w:rPr>
        <w:t>S</w:t>
      </w:r>
      <w:r w:rsidRPr="006D4BD6">
        <w:rPr>
          <w:rFonts w:asciiTheme="minorHAnsi" w:eastAsia="Arial" w:hAnsiTheme="minorHAnsi" w:cstheme="minorHAnsi"/>
        </w:rPr>
        <w:t>a</w:t>
      </w:r>
      <w:r w:rsidRPr="006D4BD6">
        <w:rPr>
          <w:rFonts w:asciiTheme="minorHAnsi" w:eastAsia="Arial" w:hAnsiTheme="minorHAnsi" w:cstheme="minorHAnsi"/>
          <w:spacing w:val="2"/>
        </w:rPr>
        <w:t>f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2"/>
        </w:rPr>
        <w:t>t</w:t>
      </w:r>
      <w:r w:rsidRPr="006D4BD6">
        <w:rPr>
          <w:rFonts w:asciiTheme="minorHAnsi" w:eastAsia="Arial" w:hAnsiTheme="minorHAnsi" w:cstheme="minorHAnsi"/>
        </w:rPr>
        <w:t>y</w:t>
      </w:r>
      <w:r w:rsidRPr="006D4BD6">
        <w:rPr>
          <w:rFonts w:asciiTheme="minorHAnsi" w:eastAsia="Arial" w:hAnsiTheme="minorHAnsi" w:cstheme="minorHAnsi"/>
          <w:spacing w:val="-10"/>
        </w:rPr>
        <w:t xml:space="preserve"> </w:t>
      </w:r>
      <w:r w:rsidRPr="006D4BD6">
        <w:rPr>
          <w:rFonts w:asciiTheme="minorHAnsi" w:eastAsia="Arial" w:hAnsiTheme="minorHAnsi" w:cstheme="minorHAnsi"/>
          <w:spacing w:val="1"/>
        </w:rPr>
        <w:t>O</w:t>
      </w:r>
      <w:r w:rsidRPr="006D4BD6">
        <w:rPr>
          <w:rFonts w:asciiTheme="minorHAnsi" w:eastAsia="Arial" w:hAnsiTheme="minorHAnsi" w:cstheme="minorHAnsi"/>
          <w:spacing w:val="2"/>
        </w:rPr>
        <w:t>ff</w:t>
      </w:r>
      <w:r w:rsidRPr="006D4BD6">
        <w:rPr>
          <w:rFonts w:asciiTheme="minorHAnsi" w:eastAsia="Arial" w:hAnsiTheme="minorHAnsi" w:cstheme="minorHAnsi"/>
          <w:spacing w:val="-1"/>
        </w:rPr>
        <w:t>i</w:t>
      </w:r>
      <w:r w:rsidRPr="006D4BD6">
        <w:rPr>
          <w:rFonts w:asciiTheme="minorHAnsi" w:eastAsia="Arial" w:hAnsiTheme="minorHAnsi" w:cstheme="minorHAnsi"/>
          <w:spacing w:val="1"/>
        </w:rPr>
        <w:t>c</w:t>
      </w:r>
      <w:r w:rsidRPr="006D4BD6">
        <w:rPr>
          <w:rFonts w:asciiTheme="minorHAnsi" w:eastAsia="Arial" w:hAnsiTheme="minorHAnsi" w:cstheme="minorHAnsi"/>
        </w:rPr>
        <w:t>er</w:t>
      </w:r>
      <w:r w:rsidRPr="006D4BD6">
        <w:rPr>
          <w:rFonts w:asciiTheme="minorHAnsi" w:eastAsia="Arial" w:hAnsiTheme="minorHAnsi" w:cstheme="minorHAnsi"/>
          <w:spacing w:val="-6"/>
        </w:rPr>
        <w:t xml:space="preserve"> </w:t>
      </w:r>
      <w:r w:rsidR="00EB57CB" w:rsidRPr="00EB57CB">
        <w:rPr>
          <w:rFonts w:asciiTheme="minorHAnsi" w:eastAsia="Arial" w:hAnsiTheme="minorHAnsi" w:cstheme="minorHAnsi"/>
          <w:color w:val="4F81BD" w:themeColor="accent1"/>
        </w:rPr>
        <w:t xml:space="preserve">Christopher </w:t>
      </w:r>
      <w:proofErr w:type="spellStart"/>
      <w:r w:rsidR="00EB57CB" w:rsidRPr="00EB57CB">
        <w:rPr>
          <w:rFonts w:asciiTheme="minorHAnsi" w:eastAsia="Arial" w:hAnsiTheme="minorHAnsi" w:cstheme="minorHAnsi"/>
          <w:color w:val="4F81BD" w:themeColor="accent1"/>
        </w:rPr>
        <w:t>Guinane</w:t>
      </w:r>
      <w:proofErr w:type="spellEnd"/>
      <w:r w:rsidRPr="006D4BD6">
        <w:rPr>
          <w:rFonts w:asciiTheme="minorHAnsi" w:eastAsia="Arial" w:hAnsiTheme="minorHAnsi" w:cstheme="minorHAnsi"/>
        </w:rPr>
        <w:t xml:space="preserve">. </w:t>
      </w:r>
      <w:r w:rsidRPr="006D4BD6">
        <w:rPr>
          <w:rFonts w:asciiTheme="minorHAnsi" w:eastAsia="Arial" w:hAnsiTheme="minorHAnsi" w:cstheme="minorHAnsi"/>
          <w:color w:val="FF0000"/>
        </w:rPr>
        <w:t>If</w:t>
      </w:r>
      <w:r w:rsidRPr="006D4BD6">
        <w:rPr>
          <w:rFonts w:asciiTheme="minorHAnsi" w:eastAsia="Arial" w:hAnsiTheme="minorHAnsi" w:cstheme="minorHAnsi"/>
          <w:color w:val="FF0000"/>
          <w:spacing w:val="3"/>
        </w:rPr>
        <w:t xml:space="preserve"> </w:t>
      </w:r>
      <w:r w:rsidRPr="006D4BD6">
        <w:rPr>
          <w:rFonts w:asciiTheme="minorHAnsi" w:eastAsia="Arial" w:hAnsiTheme="minorHAnsi" w:cstheme="minorHAnsi"/>
          <w:color w:val="FF0000"/>
          <w:spacing w:val="-6"/>
        </w:rPr>
        <w:t>y</w:t>
      </w:r>
      <w:r w:rsidRPr="006D4BD6">
        <w:rPr>
          <w:rFonts w:asciiTheme="minorHAnsi" w:eastAsia="Arial" w:hAnsiTheme="minorHAnsi" w:cstheme="minorHAnsi"/>
          <w:color w:val="FF0000"/>
          <w:spacing w:val="2"/>
        </w:rPr>
        <w:t>o</w:t>
      </w:r>
      <w:r w:rsidRPr="006D4BD6">
        <w:rPr>
          <w:rFonts w:asciiTheme="minorHAnsi" w:eastAsia="Arial" w:hAnsiTheme="minorHAnsi" w:cstheme="minorHAnsi"/>
          <w:color w:val="FF0000"/>
        </w:rPr>
        <w:t>u</w:t>
      </w:r>
      <w:r w:rsidRPr="006D4BD6">
        <w:rPr>
          <w:rFonts w:asciiTheme="minorHAnsi" w:eastAsia="Arial" w:hAnsiTheme="minorHAnsi" w:cstheme="minorHAnsi"/>
          <w:color w:val="FF0000"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  <w:color w:val="FF0000"/>
          <w:spacing w:val="1"/>
        </w:rPr>
        <w:t>b</w:t>
      </w:r>
      <w:r w:rsidRPr="006D4BD6">
        <w:rPr>
          <w:rFonts w:asciiTheme="minorHAnsi" w:eastAsia="Arial" w:hAnsiTheme="minorHAnsi" w:cstheme="minorHAnsi"/>
          <w:color w:val="FF0000"/>
        </w:rPr>
        <w:t>e</w:t>
      </w:r>
      <w:r w:rsidRPr="006D4BD6">
        <w:rPr>
          <w:rFonts w:asciiTheme="minorHAnsi" w:eastAsia="Arial" w:hAnsiTheme="minorHAnsi" w:cstheme="minorHAnsi"/>
          <w:color w:val="FF0000"/>
          <w:spacing w:val="1"/>
        </w:rPr>
        <w:t>l</w:t>
      </w:r>
      <w:r w:rsidRPr="006D4BD6">
        <w:rPr>
          <w:rFonts w:asciiTheme="minorHAnsi" w:eastAsia="Arial" w:hAnsiTheme="minorHAnsi" w:cstheme="minorHAnsi"/>
          <w:color w:val="FF0000"/>
          <w:spacing w:val="-1"/>
        </w:rPr>
        <w:t>i</w:t>
      </w:r>
      <w:r w:rsidRPr="006D4BD6">
        <w:rPr>
          <w:rFonts w:asciiTheme="minorHAnsi" w:eastAsia="Arial" w:hAnsiTheme="minorHAnsi" w:cstheme="minorHAnsi"/>
          <w:color w:val="FF0000"/>
          <w:spacing w:val="2"/>
        </w:rPr>
        <w:t>e</w:t>
      </w:r>
      <w:r w:rsidRPr="006D4BD6">
        <w:rPr>
          <w:rFonts w:asciiTheme="minorHAnsi" w:eastAsia="Arial" w:hAnsiTheme="minorHAnsi" w:cstheme="minorHAnsi"/>
          <w:color w:val="FF0000"/>
          <w:spacing w:val="-1"/>
        </w:rPr>
        <w:t>v</w:t>
      </w:r>
      <w:r w:rsidRPr="006D4BD6">
        <w:rPr>
          <w:rFonts w:asciiTheme="minorHAnsi" w:eastAsia="Arial" w:hAnsiTheme="minorHAnsi" w:cstheme="minorHAnsi"/>
          <w:color w:val="FF0000"/>
        </w:rPr>
        <w:t>e</w:t>
      </w:r>
      <w:r w:rsidRPr="006D4BD6">
        <w:rPr>
          <w:rFonts w:asciiTheme="minorHAnsi" w:eastAsia="Arial" w:hAnsiTheme="minorHAnsi" w:cstheme="minorHAnsi"/>
          <w:color w:val="FF0000"/>
          <w:spacing w:val="-4"/>
        </w:rPr>
        <w:t xml:space="preserve"> </w:t>
      </w:r>
      <w:r w:rsidRPr="006D4BD6">
        <w:rPr>
          <w:rFonts w:asciiTheme="minorHAnsi" w:eastAsia="Arial" w:hAnsiTheme="minorHAnsi" w:cstheme="minorHAnsi"/>
          <w:color w:val="FF0000"/>
        </w:rPr>
        <w:t>a</w:t>
      </w:r>
      <w:r w:rsidRPr="006D4BD6">
        <w:rPr>
          <w:rFonts w:asciiTheme="minorHAnsi" w:eastAsia="Arial" w:hAnsiTheme="minorHAnsi" w:cstheme="minorHAnsi"/>
          <w:color w:val="FF0000"/>
          <w:spacing w:val="-1"/>
        </w:rPr>
        <w:t xml:space="preserve"> </w:t>
      </w:r>
      <w:r w:rsidRPr="006D4BD6">
        <w:rPr>
          <w:rFonts w:asciiTheme="minorHAnsi" w:eastAsia="Arial" w:hAnsiTheme="minorHAnsi" w:cstheme="minorHAnsi"/>
          <w:color w:val="FF0000"/>
        </w:rPr>
        <w:t>ch</w:t>
      </w:r>
      <w:r w:rsidRPr="006D4BD6">
        <w:rPr>
          <w:rFonts w:asciiTheme="minorHAnsi" w:eastAsia="Arial" w:hAnsiTheme="minorHAnsi" w:cstheme="minorHAnsi"/>
          <w:color w:val="FF0000"/>
          <w:spacing w:val="1"/>
        </w:rPr>
        <w:t>i</w:t>
      </w:r>
      <w:r w:rsidRPr="006D4BD6">
        <w:rPr>
          <w:rFonts w:asciiTheme="minorHAnsi" w:eastAsia="Arial" w:hAnsiTheme="minorHAnsi" w:cstheme="minorHAnsi"/>
          <w:color w:val="FF0000"/>
          <w:spacing w:val="-1"/>
        </w:rPr>
        <w:t>l</w:t>
      </w:r>
      <w:r w:rsidRPr="006D4BD6">
        <w:rPr>
          <w:rFonts w:asciiTheme="minorHAnsi" w:eastAsia="Arial" w:hAnsiTheme="minorHAnsi" w:cstheme="minorHAnsi"/>
          <w:color w:val="FF0000"/>
        </w:rPr>
        <w:t>d</w:t>
      </w:r>
      <w:r w:rsidRPr="006D4BD6">
        <w:rPr>
          <w:rFonts w:asciiTheme="minorHAnsi" w:eastAsia="Arial" w:hAnsiTheme="minorHAnsi" w:cstheme="minorHAnsi"/>
          <w:color w:val="FF0000"/>
          <w:spacing w:val="-2"/>
        </w:rPr>
        <w:t xml:space="preserve"> </w:t>
      </w:r>
      <w:r w:rsidRPr="006D4BD6">
        <w:rPr>
          <w:rFonts w:asciiTheme="minorHAnsi" w:eastAsia="Arial" w:hAnsiTheme="minorHAnsi" w:cstheme="minorHAnsi"/>
          <w:color w:val="FF0000"/>
          <w:spacing w:val="-1"/>
        </w:rPr>
        <w:t>i</w:t>
      </w:r>
      <w:r w:rsidRPr="006D4BD6">
        <w:rPr>
          <w:rFonts w:asciiTheme="minorHAnsi" w:eastAsia="Arial" w:hAnsiTheme="minorHAnsi" w:cstheme="minorHAnsi"/>
          <w:color w:val="FF0000"/>
        </w:rPr>
        <w:t>s at</w:t>
      </w:r>
      <w:r w:rsidRPr="006D4BD6">
        <w:rPr>
          <w:rFonts w:asciiTheme="minorHAnsi" w:eastAsia="Arial" w:hAnsiTheme="minorHAnsi" w:cstheme="minorHAnsi"/>
          <w:color w:val="FF0000"/>
          <w:spacing w:val="-1"/>
        </w:rPr>
        <w:t xml:space="preserve"> </w:t>
      </w:r>
      <w:r w:rsidRPr="006D4BD6">
        <w:rPr>
          <w:rFonts w:asciiTheme="minorHAnsi" w:eastAsia="Arial" w:hAnsiTheme="minorHAnsi" w:cstheme="minorHAnsi"/>
          <w:color w:val="FF0000"/>
          <w:spacing w:val="1"/>
        </w:rPr>
        <w:t>i</w:t>
      </w:r>
      <w:r w:rsidRPr="006D4BD6">
        <w:rPr>
          <w:rFonts w:asciiTheme="minorHAnsi" w:eastAsia="Arial" w:hAnsiTheme="minorHAnsi" w:cstheme="minorHAnsi"/>
          <w:color w:val="FF0000"/>
          <w:spacing w:val="2"/>
        </w:rPr>
        <w:t>mm</w:t>
      </w:r>
      <w:r w:rsidRPr="006D4BD6">
        <w:rPr>
          <w:rFonts w:asciiTheme="minorHAnsi" w:eastAsia="Arial" w:hAnsiTheme="minorHAnsi" w:cstheme="minorHAnsi"/>
          <w:color w:val="FF0000"/>
        </w:rPr>
        <w:t>e</w:t>
      </w:r>
      <w:r w:rsidRPr="006D4BD6">
        <w:rPr>
          <w:rFonts w:asciiTheme="minorHAnsi" w:eastAsia="Arial" w:hAnsiTheme="minorHAnsi" w:cstheme="minorHAnsi"/>
          <w:color w:val="FF0000"/>
          <w:spacing w:val="-1"/>
        </w:rPr>
        <w:t>di</w:t>
      </w:r>
      <w:r w:rsidRPr="006D4BD6">
        <w:rPr>
          <w:rFonts w:asciiTheme="minorHAnsi" w:eastAsia="Arial" w:hAnsiTheme="minorHAnsi" w:cstheme="minorHAnsi"/>
          <w:color w:val="FF0000"/>
        </w:rPr>
        <w:t>ate</w:t>
      </w:r>
      <w:r w:rsidRPr="006D4BD6">
        <w:rPr>
          <w:rFonts w:asciiTheme="minorHAnsi" w:eastAsia="Arial" w:hAnsiTheme="minorHAnsi" w:cstheme="minorHAnsi"/>
          <w:color w:val="FF0000"/>
          <w:spacing w:val="-10"/>
        </w:rPr>
        <w:t xml:space="preserve"> </w:t>
      </w:r>
      <w:r w:rsidRPr="006D4BD6">
        <w:rPr>
          <w:rFonts w:asciiTheme="minorHAnsi" w:eastAsia="Arial" w:hAnsiTheme="minorHAnsi" w:cstheme="minorHAnsi"/>
          <w:color w:val="FF0000"/>
        </w:rPr>
        <w:t>r</w:t>
      </w:r>
      <w:r w:rsidRPr="006D4BD6">
        <w:rPr>
          <w:rFonts w:asciiTheme="minorHAnsi" w:eastAsia="Arial" w:hAnsiTheme="minorHAnsi" w:cstheme="minorHAnsi"/>
          <w:color w:val="FF0000"/>
          <w:spacing w:val="-1"/>
        </w:rPr>
        <w:t>i</w:t>
      </w:r>
      <w:r w:rsidRPr="006D4BD6">
        <w:rPr>
          <w:rFonts w:asciiTheme="minorHAnsi" w:eastAsia="Arial" w:hAnsiTheme="minorHAnsi" w:cstheme="minorHAnsi"/>
          <w:color w:val="FF0000"/>
          <w:spacing w:val="1"/>
        </w:rPr>
        <w:t>s</w:t>
      </w:r>
      <w:r w:rsidRPr="006D4BD6">
        <w:rPr>
          <w:rFonts w:asciiTheme="minorHAnsi" w:eastAsia="Arial" w:hAnsiTheme="minorHAnsi" w:cstheme="minorHAnsi"/>
          <w:color w:val="FF0000"/>
        </w:rPr>
        <w:t>k of</w:t>
      </w:r>
      <w:r w:rsidRPr="006D4BD6">
        <w:rPr>
          <w:rFonts w:asciiTheme="minorHAnsi" w:eastAsia="Arial" w:hAnsiTheme="minorHAnsi" w:cstheme="minorHAnsi"/>
          <w:color w:val="FF0000"/>
          <w:spacing w:val="-1"/>
        </w:rPr>
        <w:t xml:space="preserve"> </w:t>
      </w:r>
      <w:r w:rsidRPr="006D4BD6">
        <w:rPr>
          <w:rFonts w:asciiTheme="minorHAnsi" w:eastAsia="Arial" w:hAnsiTheme="minorHAnsi" w:cstheme="minorHAnsi"/>
          <w:color w:val="FF0000"/>
        </w:rPr>
        <w:t>a</w:t>
      </w:r>
      <w:r w:rsidRPr="006D4BD6">
        <w:rPr>
          <w:rFonts w:asciiTheme="minorHAnsi" w:eastAsia="Arial" w:hAnsiTheme="minorHAnsi" w:cstheme="minorHAnsi"/>
          <w:color w:val="FF0000"/>
          <w:spacing w:val="-1"/>
        </w:rPr>
        <w:t>b</w:t>
      </w:r>
      <w:r w:rsidRPr="006D4BD6">
        <w:rPr>
          <w:rFonts w:asciiTheme="minorHAnsi" w:eastAsia="Arial" w:hAnsiTheme="minorHAnsi" w:cstheme="minorHAnsi"/>
          <w:color w:val="FF0000"/>
        </w:rPr>
        <w:t>u</w:t>
      </w:r>
      <w:r w:rsidRPr="006D4BD6">
        <w:rPr>
          <w:rFonts w:asciiTheme="minorHAnsi" w:eastAsia="Arial" w:hAnsiTheme="minorHAnsi" w:cstheme="minorHAnsi"/>
          <w:color w:val="FF0000"/>
          <w:spacing w:val="1"/>
        </w:rPr>
        <w:t>s</w:t>
      </w:r>
      <w:r w:rsidRPr="006D4BD6">
        <w:rPr>
          <w:rFonts w:asciiTheme="minorHAnsi" w:eastAsia="Arial" w:hAnsiTheme="minorHAnsi" w:cstheme="minorHAnsi"/>
          <w:color w:val="FF0000"/>
        </w:rPr>
        <w:t>e</w:t>
      </w:r>
      <w:r w:rsidRPr="006D4BD6">
        <w:rPr>
          <w:rFonts w:asciiTheme="minorHAnsi" w:eastAsia="Arial" w:hAnsiTheme="minorHAnsi" w:cstheme="minorHAnsi"/>
          <w:color w:val="FF0000"/>
          <w:spacing w:val="-5"/>
        </w:rPr>
        <w:t xml:space="preserve"> </w:t>
      </w:r>
      <w:r w:rsidRPr="006D4BD6">
        <w:rPr>
          <w:rFonts w:asciiTheme="minorHAnsi" w:eastAsia="Arial" w:hAnsiTheme="minorHAnsi" w:cstheme="minorHAnsi"/>
          <w:color w:val="FF0000"/>
          <w:spacing w:val="-1"/>
        </w:rPr>
        <w:t>p</w:t>
      </w:r>
      <w:r w:rsidRPr="006D4BD6">
        <w:rPr>
          <w:rFonts w:asciiTheme="minorHAnsi" w:eastAsia="Arial" w:hAnsiTheme="minorHAnsi" w:cstheme="minorHAnsi"/>
          <w:color w:val="FF0000"/>
          <w:spacing w:val="2"/>
        </w:rPr>
        <w:t>h</w:t>
      </w:r>
      <w:r w:rsidRPr="006D4BD6">
        <w:rPr>
          <w:rFonts w:asciiTheme="minorHAnsi" w:eastAsia="Arial" w:hAnsiTheme="minorHAnsi" w:cstheme="minorHAnsi"/>
          <w:color w:val="FF0000"/>
        </w:rPr>
        <w:t>o</w:t>
      </w:r>
      <w:r w:rsidRPr="006D4BD6">
        <w:rPr>
          <w:rFonts w:asciiTheme="minorHAnsi" w:eastAsia="Arial" w:hAnsiTheme="minorHAnsi" w:cstheme="minorHAnsi"/>
          <w:color w:val="FF0000"/>
          <w:spacing w:val="-1"/>
        </w:rPr>
        <w:t>n</w:t>
      </w:r>
      <w:r w:rsidRPr="006D4BD6">
        <w:rPr>
          <w:rFonts w:asciiTheme="minorHAnsi" w:eastAsia="Arial" w:hAnsiTheme="minorHAnsi" w:cstheme="minorHAnsi"/>
          <w:color w:val="FF0000"/>
        </w:rPr>
        <w:t>e</w:t>
      </w:r>
      <w:r w:rsidRPr="006D4BD6">
        <w:rPr>
          <w:rFonts w:asciiTheme="minorHAnsi" w:eastAsia="Arial" w:hAnsiTheme="minorHAnsi" w:cstheme="minorHAnsi"/>
          <w:color w:val="FF0000"/>
          <w:spacing w:val="-4"/>
        </w:rPr>
        <w:t xml:space="preserve"> </w:t>
      </w:r>
      <w:r w:rsidRPr="006D4BD6">
        <w:rPr>
          <w:rFonts w:asciiTheme="minorHAnsi" w:eastAsia="Arial" w:hAnsiTheme="minorHAnsi" w:cstheme="minorHAnsi"/>
          <w:color w:val="FF0000"/>
        </w:rPr>
        <w:t>0</w:t>
      </w:r>
      <w:r w:rsidRPr="006D4BD6">
        <w:rPr>
          <w:rFonts w:asciiTheme="minorHAnsi" w:eastAsia="Arial" w:hAnsiTheme="minorHAnsi" w:cstheme="minorHAnsi"/>
          <w:color w:val="FF0000"/>
          <w:spacing w:val="-1"/>
        </w:rPr>
        <w:t>0</w:t>
      </w:r>
      <w:r w:rsidRPr="006D4BD6">
        <w:rPr>
          <w:rFonts w:asciiTheme="minorHAnsi" w:eastAsia="Arial" w:hAnsiTheme="minorHAnsi" w:cstheme="minorHAnsi"/>
          <w:color w:val="FF0000"/>
        </w:rPr>
        <w:t>0.</w:t>
      </w:r>
    </w:p>
    <w:p w14:paraId="728B460D" w14:textId="77777777" w:rsidR="00F8636A" w:rsidRPr="006D4BD6" w:rsidRDefault="009E0BF4" w:rsidP="00F8636A">
      <w:pPr>
        <w:spacing w:before="120" w:line="216" w:lineRule="auto"/>
        <w:ind w:left="112" w:right="-32"/>
        <w:rPr>
          <w:rFonts w:asciiTheme="minorHAnsi" w:eastAsia="Arial" w:hAnsiTheme="minorHAnsi" w:cstheme="minorHAnsi"/>
          <w:spacing w:val="1"/>
        </w:rPr>
      </w:pPr>
      <w:r w:rsidRPr="006D4BD6">
        <w:rPr>
          <w:rFonts w:asciiTheme="minorHAnsi" w:eastAsia="Arial" w:hAnsiTheme="minorHAnsi" w:cstheme="minorHAnsi"/>
        </w:rPr>
        <w:t>I</w:t>
      </w:r>
      <w:r w:rsidRPr="006D4BD6">
        <w:rPr>
          <w:rFonts w:asciiTheme="minorHAnsi" w:eastAsia="Arial" w:hAnsiTheme="minorHAnsi" w:cstheme="minorHAnsi"/>
          <w:spacing w:val="-1"/>
        </w:rPr>
        <w:t xml:space="preserve"> </w:t>
      </w:r>
      <w:r w:rsidRPr="006D4BD6">
        <w:rPr>
          <w:rFonts w:asciiTheme="minorHAnsi" w:eastAsia="Arial" w:hAnsiTheme="minorHAnsi" w:cstheme="minorHAnsi"/>
          <w:spacing w:val="1"/>
        </w:rPr>
        <w:t xml:space="preserve">agree to adhere to this Code of Conduct: </w:t>
      </w:r>
    </w:p>
    <w:p w14:paraId="75C20630" w14:textId="24B6E1F3" w:rsidR="00F8636A" w:rsidRPr="006D4BD6" w:rsidRDefault="009E0BF4" w:rsidP="00A96415">
      <w:pPr>
        <w:spacing w:before="480" w:line="216" w:lineRule="auto"/>
        <w:ind w:left="113" w:right="-34"/>
        <w:rPr>
          <w:rFonts w:asciiTheme="minorHAnsi" w:eastAsia="Arial" w:hAnsiTheme="minorHAnsi" w:cstheme="minorHAnsi"/>
          <w:spacing w:val="1"/>
        </w:rPr>
      </w:pPr>
      <w:r w:rsidRPr="006D4BD6">
        <w:rPr>
          <w:rFonts w:asciiTheme="minorHAnsi" w:eastAsia="Arial" w:hAnsiTheme="minorHAnsi" w:cstheme="minorHAnsi"/>
          <w:spacing w:val="1"/>
        </w:rPr>
        <w:t>Name: ……………………………….............</w:t>
      </w:r>
    </w:p>
    <w:p w14:paraId="56C01117" w14:textId="32FA6533" w:rsidR="00A96415" w:rsidRPr="006D4BD6" w:rsidRDefault="009E0BF4" w:rsidP="00A96415">
      <w:pPr>
        <w:spacing w:before="480" w:line="216" w:lineRule="auto"/>
        <w:ind w:left="113" w:right="-34"/>
        <w:rPr>
          <w:rFonts w:asciiTheme="minorHAnsi" w:eastAsia="Arial" w:hAnsiTheme="minorHAnsi" w:cstheme="minorHAnsi"/>
          <w:spacing w:val="1"/>
        </w:rPr>
      </w:pPr>
      <w:r w:rsidRPr="006D4BD6">
        <w:rPr>
          <w:rFonts w:asciiTheme="minorHAnsi" w:eastAsia="Arial" w:hAnsiTheme="minorHAnsi" w:cstheme="minorHAnsi"/>
          <w:spacing w:val="1"/>
        </w:rPr>
        <w:t>Signature: …………………………………</w:t>
      </w:r>
      <w:proofErr w:type="gramStart"/>
      <w:r w:rsidR="00A96415" w:rsidRPr="006D4BD6">
        <w:rPr>
          <w:rFonts w:asciiTheme="minorHAnsi" w:eastAsia="Arial" w:hAnsiTheme="minorHAnsi" w:cstheme="minorHAnsi"/>
          <w:spacing w:val="1"/>
        </w:rPr>
        <w:t>…..</w:t>
      </w:r>
      <w:proofErr w:type="gramEnd"/>
    </w:p>
    <w:p w14:paraId="5F7922F6" w14:textId="6734A143" w:rsidR="00217441" w:rsidRPr="006D4BD6" w:rsidRDefault="009E0BF4" w:rsidP="00A96415">
      <w:pPr>
        <w:spacing w:before="480" w:line="216" w:lineRule="auto"/>
        <w:ind w:left="113" w:right="-34"/>
        <w:rPr>
          <w:rFonts w:asciiTheme="minorHAnsi" w:eastAsia="Arial" w:hAnsiTheme="minorHAnsi" w:cstheme="minorHAnsi"/>
          <w:spacing w:val="1"/>
        </w:rPr>
      </w:pPr>
      <w:r w:rsidRPr="006D4BD6">
        <w:rPr>
          <w:rFonts w:asciiTheme="minorHAnsi" w:eastAsia="Arial" w:hAnsiTheme="minorHAnsi" w:cstheme="minorHAnsi"/>
          <w:spacing w:val="1"/>
        </w:rPr>
        <w:t>Date:</w:t>
      </w:r>
      <w:r w:rsidRPr="006D4BD6">
        <w:rPr>
          <w:rFonts w:asciiTheme="minorHAnsi" w:eastAsia="Arial" w:hAnsiTheme="minorHAnsi" w:cstheme="minorHAnsi"/>
          <w:spacing w:val="-2"/>
        </w:rPr>
        <w:t xml:space="preserve"> </w:t>
      </w:r>
      <w:r w:rsidRPr="006D4BD6">
        <w:rPr>
          <w:rFonts w:asciiTheme="minorHAnsi" w:eastAsia="Arial" w:hAnsiTheme="minorHAnsi" w:cstheme="minorHAnsi"/>
        </w:rPr>
        <w:t>……</w:t>
      </w:r>
      <w:r w:rsidRPr="006D4BD6">
        <w:rPr>
          <w:rFonts w:asciiTheme="minorHAnsi" w:eastAsia="Arial" w:hAnsiTheme="minorHAnsi" w:cstheme="minorHAnsi"/>
          <w:spacing w:val="2"/>
        </w:rPr>
        <w:t>…</w:t>
      </w:r>
      <w:r w:rsidRPr="006D4BD6">
        <w:rPr>
          <w:rFonts w:asciiTheme="minorHAnsi" w:eastAsia="Arial" w:hAnsiTheme="minorHAnsi" w:cstheme="minorHAnsi"/>
        </w:rPr>
        <w:t>……</w:t>
      </w:r>
      <w:r w:rsidRPr="006D4BD6">
        <w:rPr>
          <w:rFonts w:asciiTheme="minorHAnsi" w:eastAsia="Arial" w:hAnsiTheme="minorHAnsi" w:cstheme="minorHAnsi"/>
          <w:spacing w:val="2"/>
        </w:rPr>
        <w:t>…</w:t>
      </w:r>
      <w:r w:rsidRPr="006D4BD6">
        <w:rPr>
          <w:rFonts w:asciiTheme="minorHAnsi" w:eastAsia="Arial" w:hAnsiTheme="minorHAnsi" w:cstheme="minorHAnsi"/>
        </w:rPr>
        <w:t>……</w:t>
      </w:r>
      <w:r w:rsidRPr="006D4BD6">
        <w:rPr>
          <w:rFonts w:asciiTheme="minorHAnsi" w:eastAsia="Arial" w:hAnsiTheme="minorHAnsi" w:cstheme="minorHAnsi"/>
          <w:spacing w:val="2"/>
        </w:rPr>
        <w:t>…</w:t>
      </w:r>
      <w:r w:rsidRPr="006D4BD6">
        <w:rPr>
          <w:rFonts w:asciiTheme="minorHAnsi" w:eastAsia="Arial" w:hAnsiTheme="minorHAnsi" w:cstheme="minorHAnsi"/>
        </w:rPr>
        <w:t>………</w:t>
      </w:r>
      <w:r w:rsidRPr="006D4BD6">
        <w:rPr>
          <w:rFonts w:asciiTheme="minorHAnsi" w:eastAsia="Arial" w:hAnsiTheme="minorHAnsi" w:cstheme="minorHAnsi"/>
          <w:spacing w:val="2"/>
        </w:rPr>
        <w:t>…</w:t>
      </w:r>
      <w:r w:rsidRPr="006D4BD6">
        <w:rPr>
          <w:rFonts w:asciiTheme="minorHAnsi" w:eastAsia="Arial" w:hAnsiTheme="minorHAnsi" w:cstheme="minorHAnsi"/>
        </w:rPr>
        <w:t>…...</w:t>
      </w:r>
      <w:r w:rsidRPr="006D4BD6">
        <w:rPr>
          <w:rFonts w:asciiTheme="minorHAnsi" w:eastAsia="Arial" w:hAnsiTheme="minorHAnsi" w:cstheme="minorHAnsi"/>
          <w:spacing w:val="-1"/>
        </w:rPr>
        <w:t>.</w:t>
      </w:r>
      <w:r w:rsidRPr="006D4BD6">
        <w:rPr>
          <w:rFonts w:asciiTheme="minorHAnsi" w:eastAsia="Arial" w:hAnsiTheme="minorHAnsi" w:cstheme="minorHAnsi"/>
          <w:spacing w:val="2"/>
        </w:rPr>
        <w:t>.</w:t>
      </w:r>
      <w:r w:rsidR="00A96415" w:rsidRPr="006D4BD6">
        <w:rPr>
          <w:rFonts w:asciiTheme="minorHAnsi" w:eastAsia="Arial" w:hAnsiTheme="minorHAnsi" w:cstheme="minorHAnsi"/>
          <w:spacing w:val="2"/>
        </w:rPr>
        <w:t>.....</w:t>
      </w:r>
    </w:p>
    <w:sectPr w:rsidR="00217441" w:rsidRPr="006D4BD6" w:rsidSect="00A96415">
      <w:footerReference w:type="default" r:id="rId7"/>
      <w:pgSz w:w="11920" w:h="16840"/>
      <w:pgMar w:top="1440" w:right="1440" w:bottom="851" w:left="1440" w:header="0" w:footer="6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CE2F7" w14:textId="77777777" w:rsidR="006E26F3" w:rsidRDefault="006E26F3">
      <w:r>
        <w:separator/>
      </w:r>
    </w:p>
  </w:endnote>
  <w:endnote w:type="continuationSeparator" w:id="0">
    <w:p w14:paraId="66122644" w14:textId="77777777" w:rsidR="006E26F3" w:rsidRDefault="006E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65B3" w14:textId="08692A68" w:rsidR="00FF4D43" w:rsidRDefault="00B93773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075CD3" wp14:editId="400E874B">
              <wp:simplePos x="0" y="0"/>
              <wp:positionH relativeFrom="page">
                <wp:posOffset>528320</wp:posOffset>
              </wp:positionH>
              <wp:positionV relativeFrom="page">
                <wp:posOffset>10107930</wp:posOffset>
              </wp:positionV>
              <wp:extent cx="2197735" cy="270510"/>
              <wp:effectExtent l="4445" t="1905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73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2EAFE" w14:textId="77777777" w:rsidR="00FF4D43" w:rsidRDefault="00FF4D43">
                          <w:pPr>
                            <w:spacing w:line="200" w:lineRule="exact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75C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6pt;margin-top:795.9pt;width:173.05pt;height:21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" filled="f" stroked="f">
              <v:textbox inset="0,0,0,0">
                <w:txbxContent>
                  <w:p w14:paraId="5842EAFE" w14:textId="77777777" w:rsidR="00FF4D43" w:rsidRDefault="00FF4D43">
                    <w:pPr>
                      <w:spacing w:line="200" w:lineRule="exact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211B7" w14:textId="77777777" w:rsidR="006E26F3" w:rsidRDefault="006E26F3">
      <w:r>
        <w:separator/>
      </w:r>
    </w:p>
  </w:footnote>
  <w:footnote w:type="continuationSeparator" w:id="0">
    <w:p w14:paraId="28D61554" w14:textId="77777777" w:rsidR="006E26F3" w:rsidRDefault="006E2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4F2"/>
    <w:multiLevelType w:val="hybridMultilevel"/>
    <w:tmpl w:val="9B302C24"/>
    <w:lvl w:ilvl="0" w:tplc="8A3E028E">
      <w:numFmt w:val="bullet"/>
      <w:lvlText w:val="•"/>
      <w:lvlJc w:val="left"/>
      <w:pPr>
        <w:ind w:left="584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2417341A"/>
    <w:multiLevelType w:val="multilevel"/>
    <w:tmpl w:val="19A4000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F382EAA"/>
    <w:multiLevelType w:val="hybridMultilevel"/>
    <w:tmpl w:val="B44EA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A6403"/>
    <w:multiLevelType w:val="hybridMultilevel"/>
    <w:tmpl w:val="6CEC3CAE"/>
    <w:lvl w:ilvl="0" w:tplc="8A3E028E">
      <w:numFmt w:val="bullet"/>
      <w:lvlText w:val="•"/>
      <w:lvlJc w:val="left"/>
      <w:pPr>
        <w:ind w:left="472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 w16cid:durableId="967930241">
    <w:abstractNumId w:val="1"/>
  </w:num>
  <w:num w:numId="2" w16cid:durableId="1834098717">
    <w:abstractNumId w:val="2"/>
  </w:num>
  <w:num w:numId="3" w16cid:durableId="1061832923">
    <w:abstractNumId w:val="3"/>
  </w:num>
  <w:num w:numId="4" w16cid:durableId="1790709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2MrMAksYGhuaWpko6SsGpxcWZ+XkgBUa1ABvScS4sAAAA"/>
  </w:docVars>
  <w:rsids>
    <w:rsidRoot w:val="00217441"/>
    <w:rsid w:val="0002180B"/>
    <w:rsid w:val="000B7AA1"/>
    <w:rsid w:val="00217441"/>
    <w:rsid w:val="0055737B"/>
    <w:rsid w:val="00581F97"/>
    <w:rsid w:val="00664167"/>
    <w:rsid w:val="006879AD"/>
    <w:rsid w:val="006D4BD6"/>
    <w:rsid w:val="006E26F3"/>
    <w:rsid w:val="00802C8C"/>
    <w:rsid w:val="0080722F"/>
    <w:rsid w:val="009E0BF4"/>
    <w:rsid w:val="00A96415"/>
    <w:rsid w:val="00AC3137"/>
    <w:rsid w:val="00B93773"/>
    <w:rsid w:val="00C955CF"/>
    <w:rsid w:val="00E43D12"/>
    <w:rsid w:val="00EB57CB"/>
    <w:rsid w:val="00F8636A"/>
    <w:rsid w:val="00FF4D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AEEA4"/>
  <w15:docId w15:val="{581D5B51-D1B5-4A0C-8FF1-6C1B70D4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E0B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BF4"/>
  </w:style>
  <w:style w:type="paragraph" w:styleId="Footer">
    <w:name w:val="footer"/>
    <w:basedOn w:val="Normal"/>
    <w:link w:val="FooterChar"/>
    <w:uiPriority w:val="99"/>
    <w:unhideWhenUsed/>
    <w:rsid w:val="009E0B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BF4"/>
  </w:style>
  <w:style w:type="paragraph" w:styleId="BalloonText">
    <w:name w:val="Balloon Text"/>
    <w:basedOn w:val="Normal"/>
    <w:link w:val="BalloonTextChar"/>
    <w:uiPriority w:val="99"/>
    <w:semiHidden/>
    <w:unhideWhenUsed/>
    <w:rsid w:val="009E0B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F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6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Williams</dc:creator>
  <cp:lastModifiedBy>bill hinrichsen</cp:lastModifiedBy>
  <cp:revision>3</cp:revision>
  <dcterms:created xsi:type="dcterms:W3CDTF">2022-11-02T01:38:00Z</dcterms:created>
  <dcterms:modified xsi:type="dcterms:W3CDTF">2022-12-06T23:36:00Z</dcterms:modified>
</cp:coreProperties>
</file>